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66" w:rsidRPr="00C47D66" w:rsidRDefault="00C47D66" w:rsidP="00C47D66">
      <w:pPr>
        <w:widowControl w:val="0"/>
        <w:suppressAutoHyphens/>
        <w:jc w:val="center"/>
        <w:rPr>
          <w:rFonts w:eastAsia="Andale Sans UI" w:cs="Times New Roman"/>
          <w:b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b/>
          <w:noProof w:val="0"/>
          <w:kern w:val="1"/>
          <w:szCs w:val="24"/>
          <w:lang w:val="en-US" w:eastAsia="zh-CN"/>
        </w:rPr>
        <w:t>XVI</w:t>
      </w:r>
      <w:r w:rsidRPr="00C47D66">
        <w:rPr>
          <w:rFonts w:eastAsia="Andale Sans UI" w:cs="Times New Roman"/>
          <w:b/>
          <w:noProof w:val="0"/>
          <w:kern w:val="1"/>
          <w:szCs w:val="24"/>
          <w:lang w:eastAsia="zh-CN"/>
        </w:rPr>
        <w:t xml:space="preserve"> Областной конкурс «Юный краевед» 2016-2017 гг.</w:t>
      </w:r>
    </w:p>
    <w:p w:rsidR="00C47D66" w:rsidRPr="00C47D66" w:rsidRDefault="00C47D66" w:rsidP="00C47D66">
      <w:pPr>
        <w:widowControl w:val="0"/>
        <w:suppressAutoHyphens/>
        <w:jc w:val="center"/>
        <w:rPr>
          <w:rFonts w:eastAsia="Andale Sans UI" w:cs="Times New Roman"/>
          <w:b/>
          <w:noProof w:val="0"/>
          <w:kern w:val="1"/>
          <w:szCs w:val="24"/>
          <w:lang w:eastAsia="zh-C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(для учащихся  Латвийской республики)</w:t>
      </w:r>
    </w:p>
    <w:p w:rsidR="00C47D66" w:rsidRPr="00C47D66" w:rsidRDefault="00C47D66" w:rsidP="00C47D66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C47D66" w:rsidP="00C47D66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eastAsia="Times New Roman" w:cs="Times New Roman"/>
          <w:i/>
          <w:iCs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b/>
          <w:noProof w:val="0"/>
          <w:kern w:val="1"/>
          <w:szCs w:val="24"/>
          <w:lang w:eastAsia="zh-CN"/>
        </w:rPr>
        <w:t xml:space="preserve">«Международные связи Псковской и Латышской земли: история и современность» </w:t>
      </w:r>
    </w:p>
    <w:p w:rsidR="00C47D66" w:rsidRPr="00C47D66" w:rsidRDefault="00C47D66" w:rsidP="00C47D66">
      <w:pPr>
        <w:widowControl w:val="0"/>
        <w:suppressAutoHyphens/>
        <w:ind w:left="567"/>
        <w:jc w:val="right"/>
        <w:rPr>
          <w:rFonts w:eastAsia="Andale Sans UI" w:cs="Times New Roman"/>
          <w:b/>
          <w:noProof w:val="0"/>
          <w:kern w:val="1"/>
          <w:szCs w:val="24"/>
          <w:lang w:eastAsia="zh-CN"/>
        </w:rPr>
      </w:pPr>
      <w:r w:rsidRPr="00C47D66">
        <w:rPr>
          <w:rFonts w:eastAsia="Times New Roman" w:cs="Times New Roman"/>
          <w:i/>
          <w:iCs/>
          <w:noProof w:val="0"/>
          <w:kern w:val="1"/>
          <w:szCs w:val="24"/>
          <w:lang w:eastAsia="zh-CN"/>
        </w:rPr>
        <w:t>Навстречу Ганзейским дням в Пскове (2019 г.)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eastAsia="Andale Sans UI" w:cs="Times New Roman"/>
          <w:b/>
          <w:noProof w:val="0"/>
          <w:kern w:val="1"/>
          <w:szCs w:val="24"/>
          <w:lang w:eastAsia="zh-CN"/>
        </w:rPr>
      </w:pP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eastAsia="Andale Sans UI" w:cs="Times New Roman"/>
          <w:noProof w:val="0"/>
          <w:kern w:val="1"/>
          <w:szCs w:val="24"/>
          <w:lang w:val="en-US" w:eastAsia="zh-CN"/>
        </w:rPr>
      </w:pPr>
      <w:r w:rsidRPr="00C47D66"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  <w:t>1. Общие положения</w:t>
      </w:r>
    </w:p>
    <w:p w:rsidR="00C47D66" w:rsidRPr="00C47D66" w:rsidRDefault="00C47D66" w:rsidP="00C47D66">
      <w:pPr>
        <w:widowControl w:val="0"/>
        <w:suppressAutoHyphens/>
        <w:ind w:firstLine="708"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val="en-US" w:eastAsia="zh-CN"/>
        </w:rPr>
        <w:t>XVI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Областной конкурс «Юный краевед» проводится Обособленным структурным подразделением «Псковская областная библиотека для детей и юношества им. В.А. Каверина" ГБУК ПОУНБ, Псковским областным центром развития одаренных детей и юношества, Псковским областным институтом повышения квалификации работников образования, </w:t>
      </w:r>
      <w:r w:rsidR="00AF0F29" w:rsidRPr="00C47D66">
        <w:rPr>
          <w:rFonts w:eastAsia="Andale Sans UI" w:cs="Times New Roman"/>
          <w:noProof w:val="0"/>
          <w:kern w:val="1"/>
          <w:szCs w:val="24"/>
          <w:lang w:eastAsia="zh-CN"/>
        </w:rPr>
        <w:t>Русск</w:t>
      </w:r>
      <w:r w:rsidR="00AF0F29">
        <w:rPr>
          <w:rFonts w:eastAsia="Andale Sans UI" w:cs="Times New Roman"/>
          <w:noProof w:val="0"/>
          <w:kern w:val="1"/>
          <w:szCs w:val="24"/>
          <w:lang w:eastAsia="zh-CN"/>
        </w:rPr>
        <w:t xml:space="preserve">ой </w:t>
      </w:r>
      <w:r w:rsidR="00AF0F29" w:rsidRPr="00C47D66">
        <w:rPr>
          <w:rFonts w:eastAsia="Andale Sans UI" w:cs="Times New Roman"/>
          <w:noProof w:val="0"/>
          <w:kern w:val="1"/>
          <w:szCs w:val="24"/>
          <w:lang w:eastAsia="zh-CN"/>
        </w:rPr>
        <w:t>Общиной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Резекне.</w:t>
      </w:r>
    </w:p>
    <w:p w:rsidR="00C47D66" w:rsidRPr="00C47D66" w:rsidRDefault="00C47D66" w:rsidP="00C47D66">
      <w:pPr>
        <w:widowControl w:val="0"/>
        <w:suppressAutoHyphens/>
        <w:ind w:firstLine="708"/>
        <w:jc w:val="both"/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Организационную поддержку конкурсу оказывают Государственный комитет Псковской области по культуре, Государственное управление образования Псковской области, Псковский государственный историко-архитектурный и художественный музей-заповедник, Псковский Государственный Университет, Псковский филиал Российской международной Академии туризма.                            </w:t>
      </w:r>
    </w:p>
    <w:p w:rsidR="00C47D66" w:rsidRPr="00C47D66" w:rsidRDefault="00C47D66" w:rsidP="00C47D66">
      <w:pPr>
        <w:widowControl w:val="0"/>
        <w:suppressAutoHyphens/>
        <w:ind w:left="709"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  <w:t xml:space="preserve">2. Участники конкурса: </w:t>
      </w:r>
    </w:p>
    <w:p w:rsidR="00C47D66" w:rsidRPr="00AF0F29" w:rsidRDefault="00C47D66" w:rsidP="00C47D66">
      <w:pPr>
        <w:widowControl w:val="0"/>
        <w:suppressAutoHyphens/>
        <w:ind w:firstLine="709"/>
        <w:jc w:val="both"/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Принять участие в конкурсе могут учащиеся и студенты любого возраста разных типов образовательных учреждений Псковской области и Латвийской Республики (школ, лицеев, колледжей, ВУЗов, интернатов, детских домов, центров, Домов детского творчества и др.). Списки участников первого этапа конкурса (фамилия, имя, отчество, образовательное учреждение, класс) в свободной форме присылаются в электронном виде до </w:t>
      </w:r>
      <w:r w:rsidR="006308CA">
        <w:rPr>
          <w:rFonts w:eastAsia="Andale Sans UI" w:cs="Times New Roman"/>
          <w:noProof w:val="0"/>
          <w:kern w:val="1"/>
          <w:szCs w:val="24"/>
          <w:lang w:val="lv-LV" w:eastAsia="zh-CN"/>
        </w:rPr>
        <w:t>0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1.</w:t>
      </w:r>
      <w:r w:rsidR="00AF0F29">
        <w:rPr>
          <w:rFonts w:eastAsia="Andale Sans UI" w:cs="Times New Roman"/>
          <w:noProof w:val="0"/>
          <w:kern w:val="1"/>
          <w:szCs w:val="24"/>
          <w:lang w:eastAsia="zh-CN"/>
        </w:rPr>
        <w:t>12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.2016 г. в </w:t>
      </w:r>
      <w:r w:rsidR="00AF0F29">
        <w:rPr>
          <w:rFonts w:eastAsia="Andale Sans UI" w:cs="Times New Roman"/>
          <w:noProof w:val="0"/>
          <w:kern w:val="1"/>
          <w:szCs w:val="24"/>
          <w:lang w:eastAsia="zh-CN"/>
        </w:rPr>
        <w:t xml:space="preserve">Русскую общину Резекне: </w:t>
      </w:r>
      <w:r w:rsidR="00AF0F29">
        <w:rPr>
          <w:rFonts w:eastAsia="Andale Sans UI" w:cs="Times New Roman"/>
          <w:noProof w:val="0"/>
          <w:kern w:val="1"/>
          <w:szCs w:val="24"/>
          <w:lang w:val="lv-LV" w:eastAsia="zh-CN"/>
        </w:rPr>
        <w:t>valerijs_orlovs@inbox.lv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  <w:t>3. Организация проведения конкурса: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Устанавливаются следующие этапы конкурса: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  <w:t xml:space="preserve">Первый 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- на уровне образовательного учреждения, письменный. Проводится педагогическим коллективом по вопросам, представленным оргкомитетом. Результаты подводятся на местах, </w:t>
      </w:r>
      <w:r w:rsidR="00AF0F29">
        <w:rPr>
          <w:rFonts w:eastAsia="Andale Sans UI" w:cs="Times New Roman"/>
          <w:noProof w:val="0"/>
          <w:kern w:val="1"/>
          <w:szCs w:val="24"/>
          <w:lang w:eastAsia="zh-CN"/>
        </w:rPr>
        <w:t>и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присылаются до 30 декабря 2016 г. в </w:t>
      </w:r>
      <w:r w:rsidR="00AF0F29">
        <w:rPr>
          <w:rFonts w:eastAsia="Andale Sans UI" w:cs="Times New Roman"/>
          <w:noProof w:val="0"/>
          <w:kern w:val="1"/>
          <w:szCs w:val="24"/>
          <w:lang w:eastAsia="zh-CN"/>
        </w:rPr>
        <w:t xml:space="preserve">Русскую общину Резекне: </w:t>
      </w:r>
      <w:r w:rsidR="00AF0F29">
        <w:rPr>
          <w:rFonts w:eastAsia="Andale Sans UI" w:cs="Times New Roman"/>
          <w:noProof w:val="0"/>
          <w:kern w:val="1"/>
          <w:szCs w:val="24"/>
          <w:lang w:val="lv-LV" w:eastAsia="zh-CN"/>
        </w:rPr>
        <w:t>valerijs_orlovs@inbox.lv Авторы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этих работ становятся участниками второго этапа. 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  <w:t>Второй  -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 заочный, в форме реферата. Победители первого этапа, чьи работы отправлены в </w:t>
      </w:r>
      <w:r w:rsidR="00AF0F29">
        <w:rPr>
          <w:rFonts w:eastAsia="Andale Sans UI" w:cs="Times New Roman"/>
          <w:noProof w:val="0"/>
          <w:kern w:val="1"/>
          <w:szCs w:val="24"/>
          <w:lang w:eastAsia="zh-CN"/>
        </w:rPr>
        <w:t>РОР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, представляют рефераты в оргкомитет не позднее 1 марта 2017 г. Тему реферата участник выбирает сам, взяв за основу проблематику, предложенную оргкомитетом конкурса, или другую в рамках заявленной темы. 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  <w:t>Третий  -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 областной, очный, письменный. Проводится жюри в Псковской областной библиотеке для детей и юношества им. В.А. Каверина (г. Псков, Сиреневый бульвар, д. 3) по заданиям, предложенным жюри по согласованию с оргкомитетом (задания историко-краеведческие по тематике конкурса, имеют творческий характер).</w:t>
      </w:r>
    </w:p>
    <w:p w:rsidR="00C47D66" w:rsidRPr="00C47D66" w:rsidRDefault="00C47D66" w:rsidP="00C47D66">
      <w:pPr>
        <w:widowControl w:val="0"/>
        <w:suppressAutoHyphens/>
        <w:ind w:left="660" w:firstLine="690"/>
        <w:contextualSpacing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  <w:t>Сроки проведения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:</w:t>
      </w:r>
    </w:p>
    <w:p w:rsidR="00C47D66" w:rsidRPr="00C47D66" w:rsidRDefault="00C47D66" w:rsidP="00C47D66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Первый этап  -  10.10.2016 г. – 30.12.20</w:t>
      </w:r>
      <w:r w:rsidRPr="00C47D66">
        <w:rPr>
          <w:rFonts w:eastAsia="Andale Sans UI" w:cs="Times New Roman"/>
          <w:noProof w:val="0"/>
          <w:kern w:val="1"/>
          <w:szCs w:val="24"/>
          <w:lang w:val="en-US" w:eastAsia="zh-CN"/>
        </w:rPr>
        <w:t>16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г.</w:t>
      </w:r>
    </w:p>
    <w:p w:rsidR="00C47D66" w:rsidRPr="00C47D66" w:rsidRDefault="00C47D66" w:rsidP="00C47D66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Второй этап   -  01.01.20</w:t>
      </w:r>
      <w:r w:rsidRPr="00C47D66">
        <w:rPr>
          <w:rFonts w:eastAsia="Andale Sans UI" w:cs="Times New Roman"/>
          <w:noProof w:val="0"/>
          <w:kern w:val="1"/>
          <w:szCs w:val="24"/>
          <w:lang w:val="en-US" w:eastAsia="zh-CN"/>
        </w:rPr>
        <w:t>17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г. -  28.02.20</w:t>
      </w:r>
      <w:r w:rsidRPr="00C47D66">
        <w:rPr>
          <w:rFonts w:eastAsia="Andale Sans UI" w:cs="Times New Roman"/>
          <w:noProof w:val="0"/>
          <w:kern w:val="1"/>
          <w:szCs w:val="24"/>
          <w:lang w:val="en-US" w:eastAsia="zh-CN"/>
        </w:rPr>
        <w:t>17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г.</w:t>
      </w:r>
    </w:p>
    <w:p w:rsidR="00C47D66" w:rsidRPr="00C47D66" w:rsidRDefault="00C47D66" w:rsidP="00C47D66">
      <w:pPr>
        <w:widowControl w:val="0"/>
        <w:suppressAutoHyphens/>
        <w:jc w:val="both"/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Третий этап   -  01.03.20</w:t>
      </w:r>
      <w:r w:rsidRPr="00C47D66">
        <w:rPr>
          <w:rFonts w:eastAsia="Andale Sans UI" w:cs="Times New Roman"/>
          <w:noProof w:val="0"/>
          <w:kern w:val="1"/>
          <w:szCs w:val="24"/>
          <w:lang w:val="en-US" w:eastAsia="zh-CN"/>
        </w:rPr>
        <w:t>17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г. -  30.04.20</w:t>
      </w:r>
      <w:r w:rsidRPr="00C47D66">
        <w:rPr>
          <w:rFonts w:eastAsia="Andale Sans UI" w:cs="Times New Roman"/>
          <w:noProof w:val="0"/>
          <w:kern w:val="1"/>
          <w:szCs w:val="24"/>
          <w:lang w:val="en-US" w:eastAsia="zh-CN"/>
        </w:rPr>
        <w:t>17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г.</w:t>
      </w:r>
    </w:p>
    <w:p w:rsidR="00C47D66" w:rsidRPr="00C47D66" w:rsidRDefault="00C47D66" w:rsidP="00C47D66">
      <w:pPr>
        <w:widowControl w:val="0"/>
        <w:suppressAutoHyphens/>
        <w:ind w:left="690" w:hanging="360"/>
        <w:contextualSpacing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  <w:t>Требования к оформлению реферата:</w:t>
      </w:r>
    </w:p>
    <w:p w:rsidR="00C47D66" w:rsidRPr="00C47D66" w:rsidRDefault="00C47D66" w:rsidP="00C47D66">
      <w:pPr>
        <w:widowControl w:val="0"/>
        <w:suppressAutoHyphens/>
        <w:ind w:left="615" w:firstLine="690"/>
        <w:contextualSpacing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Титульный лист содержит:</w:t>
      </w:r>
    </w:p>
    <w:p w:rsidR="00C47D66" w:rsidRPr="00C47D66" w:rsidRDefault="00C47D66" w:rsidP="00C47D66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наименование конкурса; </w:t>
      </w:r>
    </w:p>
    <w:p w:rsidR="00C47D66" w:rsidRPr="00C47D66" w:rsidRDefault="00C47D66" w:rsidP="00C47D66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eastAsia="Andale Sans UI" w:cs="Times New Roman"/>
          <w:i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название темы реферата; </w:t>
      </w:r>
    </w:p>
    <w:p w:rsidR="00C47D66" w:rsidRPr="00C47D66" w:rsidRDefault="00C47D66" w:rsidP="00C47D66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eastAsia="Andale Sans UI" w:cs="Times New Roman"/>
          <w:i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i/>
          <w:noProof w:val="0"/>
          <w:kern w:val="1"/>
          <w:szCs w:val="24"/>
          <w:lang w:eastAsia="zh-CN"/>
        </w:rPr>
        <w:t xml:space="preserve">сведения об авторах  (фамилия, имя, отчество, полное название учебного заведения, класс, </w:t>
      </w:r>
      <w:r w:rsidRPr="00C47D66">
        <w:rPr>
          <w:rFonts w:eastAsia="Andale Sans UI" w:cs="Times New Roman"/>
          <w:i/>
          <w:noProof w:val="0"/>
          <w:kern w:val="1"/>
          <w:szCs w:val="24"/>
          <w:u w:val="single"/>
          <w:lang w:eastAsia="zh-CN"/>
        </w:rPr>
        <w:t>контактный телефон</w:t>
      </w:r>
      <w:r w:rsidRPr="00C47D66">
        <w:rPr>
          <w:rFonts w:eastAsia="Andale Sans UI" w:cs="Times New Roman"/>
          <w:i/>
          <w:noProof w:val="0"/>
          <w:kern w:val="1"/>
          <w:szCs w:val="24"/>
          <w:lang w:eastAsia="zh-CN"/>
        </w:rPr>
        <w:t xml:space="preserve">), сведения о научных руководителях (фамилия, имя, отчество, ученая степень, должность, место работы, </w:t>
      </w:r>
      <w:r w:rsidRPr="00C47D66">
        <w:rPr>
          <w:rFonts w:eastAsia="Andale Sans UI" w:cs="Times New Roman"/>
          <w:i/>
          <w:noProof w:val="0"/>
          <w:kern w:val="1"/>
          <w:szCs w:val="24"/>
          <w:u w:val="single"/>
          <w:lang w:eastAsia="zh-CN"/>
        </w:rPr>
        <w:t>контактный телефон</w:t>
      </w:r>
      <w:r w:rsidRPr="00C47D66">
        <w:rPr>
          <w:rFonts w:eastAsia="Andale Sans UI" w:cs="Times New Roman"/>
          <w:i/>
          <w:noProof w:val="0"/>
          <w:kern w:val="1"/>
          <w:szCs w:val="24"/>
          <w:lang w:eastAsia="zh-CN"/>
        </w:rPr>
        <w:t xml:space="preserve">). </w:t>
      </w:r>
    </w:p>
    <w:p w:rsidR="00C47D66" w:rsidRPr="00C47D66" w:rsidRDefault="00C47D66" w:rsidP="00C47D66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i/>
          <w:noProof w:val="0"/>
          <w:kern w:val="1"/>
          <w:szCs w:val="24"/>
          <w:lang w:eastAsia="zh-CN"/>
        </w:rPr>
        <w:t xml:space="preserve">Фамилии, имена, отчества авторов и руководителей пишутся </w:t>
      </w:r>
      <w:r w:rsidRPr="00C47D66">
        <w:rPr>
          <w:rFonts w:eastAsia="Andale Sans UI" w:cs="Times New Roman"/>
          <w:i/>
          <w:noProof w:val="0"/>
          <w:kern w:val="1"/>
          <w:szCs w:val="24"/>
          <w:u w:val="single"/>
          <w:lang w:eastAsia="zh-CN"/>
        </w:rPr>
        <w:t>полностью.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            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eastAsia="Times New Roman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lastRenderedPageBreak/>
        <w:t xml:space="preserve">Текст реферата печатается на стандартных листах белой бумаги формата А4 (кегль 12, интервал 2, шрифт </w:t>
      </w:r>
      <w:r w:rsidRPr="00C47D66">
        <w:rPr>
          <w:rFonts w:eastAsia="Andale Sans UI" w:cs="Times New Roman"/>
          <w:noProof w:val="0"/>
          <w:kern w:val="1"/>
          <w:szCs w:val="24"/>
          <w:lang w:val="en-US" w:eastAsia="zh-CN"/>
        </w:rPr>
        <w:t>Times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</w:t>
      </w:r>
      <w:r w:rsidRPr="00C47D66">
        <w:rPr>
          <w:rFonts w:eastAsia="Andale Sans UI" w:cs="Times New Roman"/>
          <w:noProof w:val="0"/>
          <w:kern w:val="1"/>
          <w:szCs w:val="24"/>
          <w:lang w:val="en-US" w:eastAsia="zh-CN"/>
        </w:rPr>
        <w:t>New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</w:t>
      </w:r>
      <w:r w:rsidRPr="00C47D66">
        <w:rPr>
          <w:rFonts w:eastAsia="Andale Sans UI" w:cs="Times New Roman"/>
          <w:noProof w:val="0"/>
          <w:kern w:val="1"/>
          <w:szCs w:val="24"/>
          <w:lang w:val="en-US" w:eastAsia="zh-CN"/>
        </w:rPr>
        <w:t>Roman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) на одной стороне листа. Объем работы  должен быть не менее 10 печатных страниц. Все сокращения в тексте должны быть расшифрованы. Для иллюстраций может быть отведено дополнительно не более 10 страниц.</w:t>
      </w:r>
    </w:p>
    <w:p w:rsidR="00C47D66" w:rsidRPr="00C47D66" w:rsidRDefault="00C47D66" w:rsidP="00C47D66">
      <w:pPr>
        <w:widowControl w:val="0"/>
        <w:suppressAutoHyphens/>
        <w:jc w:val="both"/>
        <w:rPr>
          <w:rFonts w:eastAsia="Times New Roman" w:cs="Times New Roman"/>
          <w:noProof w:val="0"/>
          <w:kern w:val="1"/>
          <w:szCs w:val="24"/>
          <w:lang w:eastAsia="zh-CN"/>
        </w:rPr>
      </w:pPr>
      <w:r w:rsidRPr="00C47D66">
        <w:rPr>
          <w:rFonts w:eastAsia="Times New Roman" w:cs="Times New Roman"/>
          <w:noProof w:val="0"/>
          <w:kern w:val="1"/>
          <w:szCs w:val="24"/>
          <w:lang w:eastAsia="zh-CN"/>
        </w:rPr>
        <w:t xml:space="preserve">              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После титульного листа представляется краткая аннотация -  описание работы объемом 12 – 15 строк.</w:t>
      </w:r>
    </w:p>
    <w:p w:rsidR="00C47D66" w:rsidRPr="00C47D66" w:rsidRDefault="00C47D66" w:rsidP="00C47D66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Times New Roman" w:cs="Times New Roman"/>
          <w:noProof w:val="0"/>
          <w:kern w:val="1"/>
          <w:szCs w:val="24"/>
          <w:lang w:eastAsia="zh-CN"/>
        </w:rPr>
        <w:t xml:space="preserve">              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Текст реферата включает следующие части:</w:t>
      </w:r>
    </w:p>
    <w:p w:rsidR="00C47D66" w:rsidRPr="00C47D66" w:rsidRDefault="00C47D66" w:rsidP="00C47D66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введение; </w:t>
      </w:r>
    </w:p>
    <w:p w:rsidR="00C47D66" w:rsidRPr="00C47D66" w:rsidRDefault="00C47D66" w:rsidP="00C47D66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методы и способы выполнения работы (включая историографический анализ); </w:t>
      </w:r>
    </w:p>
    <w:p w:rsidR="00C47D66" w:rsidRPr="00C47D66" w:rsidRDefault="00C47D66" w:rsidP="00C47D66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результаты; выводы; </w:t>
      </w:r>
    </w:p>
    <w:p w:rsidR="00C47D66" w:rsidRPr="00C47D66" w:rsidRDefault="00C47D66" w:rsidP="00C47D66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eastAsia="Times New Roman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список использованной литературы (ссылки в тексте на литературные источники обязательны).</w:t>
      </w:r>
    </w:p>
    <w:p w:rsidR="00C47D66" w:rsidRPr="00C47D66" w:rsidRDefault="00C47D66" w:rsidP="00C47D66">
      <w:pPr>
        <w:widowControl w:val="0"/>
        <w:suppressAutoHyphens/>
        <w:jc w:val="both"/>
        <w:rPr>
          <w:rFonts w:eastAsia="Times New Roman" w:cs="Times New Roman"/>
          <w:noProof w:val="0"/>
          <w:kern w:val="1"/>
          <w:szCs w:val="24"/>
          <w:lang w:eastAsia="zh-CN"/>
        </w:rPr>
      </w:pPr>
      <w:r w:rsidRPr="00C47D66">
        <w:rPr>
          <w:rFonts w:eastAsia="Times New Roman" w:cs="Times New Roman"/>
          <w:noProof w:val="0"/>
          <w:kern w:val="1"/>
          <w:szCs w:val="24"/>
          <w:lang w:eastAsia="zh-CN"/>
        </w:rPr>
        <w:t xml:space="preserve">               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Реферат должен быть выполнен на основании самостоятельной исследовательской работы автора, носить аналитический характер. </w:t>
      </w:r>
    </w:p>
    <w:p w:rsidR="00C47D66" w:rsidRPr="00C47D66" w:rsidRDefault="00C47D66" w:rsidP="00C47D66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Times New Roman" w:cs="Times New Roman"/>
          <w:noProof w:val="0"/>
          <w:kern w:val="1"/>
          <w:szCs w:val="24"/>
          <w:lang w:eastAsia="zh-CN"/>
        </w:rPr>
        <w:t xml:space="preserve">               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К реферату прилагается </w:t>
      </w:r>
      <w:r w:rsidRPr="00C47D66">
        <w:rPr>
          <w:rFonts w:eastAsia="Andale Sans UI" w:cs="Times New Roman"/>
          <w:noProof w:val="0"/>
          <w:kern w:val="1"/>
          <w:szCs w:val="24"/>
          <w:lang w:val="en-US" w:eastAsia="zh-CN"/>
        </w:rPr>
        <w:t>CD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-</w:t>
      </w:r>
      <w:r w:rsidRPr="00C47D66">
        <w:rPr>
          <w:rFonts w:eastAsia="Andale Sans UI" w:cs="Times New Roman"/>
          <w:noProof w:val="0"/>
          <w:kern w:val="1"/>
          <w:szCs w:val="24"/>
          <w:lang w:val="en-US" w:eastAsia="zh-CN"/>
        </w:rPr>
        <w:t>ROM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с текстом.</w:t>
      </w:r>
    </w:p>
    <w:p w:rsidR="00C47D66" w:rsidRPr="00C47D66" w:rsidRDefault="00C47D66" w:rsidP="00C47D66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  <w:t>Вопросы первого этапа:</w:t>
      </w:r>
    </w:p>
    <w:p w:rsidR="00C47D66" w:rsidRPr="00C47D66" w:rsidRDefault="00C47D66" w:rsidP="00C47D66">
      <w:pPr>
        <w:widowControl w:val="0"/>
        <w:suppressAutoHyphens/>
        <w:jc w:val="center"/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</w:pPr>
    </w:p>
    <w:p w:rsidR="00C47D66" w:rsidRPr="00C47D66" w:rsidRDefault="00C47D66" w:rsidP="00077B0A">
      <w:pPr>
        <w:widowControl w:val="0"/>
        <w:tabs>
          <w:tab w:val="left" w:pos="567"/>
        </w:tabs>
        <w:suppressAutoHyphens/>
        <w:jc w:val="both"/>
        <w:rPr>
          <w:rFonts w:eastAsia="Times New Roman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bCs/>
          <w:noProof w:val="0"/>
          <w:kern w:val="1"/>
          <w:szCs w:val="24"/>
          <w:lang w:eastAsia="zh-CN"/>
        </w:rPr>
        <w:t>1.</w:t>
      </w:r>
      <w:r w:rsidRPr="00C47D66"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  <w:t xml:space="preserve"> 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Когда и почему был создан Ганзейский союз?</w:t>
      </w:r>
    </w:p>
    <w:p w:rsidR="00C47D66" w:rsidRPr="00C47D66" w:rsidRDefault="00C47D66" w:rsidP="00077B0A">
      <w:pPr>
        <w:widowControl w:val="0"/>
        <w:tabs>
          <w:tab w:val="left" w:pos="567"/>
        </w:tabs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Times New Roman" w:cs="Times New Roman"/>
          <w:noProof w:val="0"/>
          <w:kern w:val="1"/>
          <w:szCs w:val="24"/>
          <w:lang w:eastAsia="zh-CN"/>
        </w:rPr>
        <w:t xml:space="preserve">2. 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Какие города входили в Ганзейский союз в эпоху его формирования?</w:t>
      </w:r>
    </w:p>
    <w:p w:rsidR="00C47D66" w:rsidRPr="00C47D66" w:rsidRDefault="00C47D66" w:rsidP="00077B0A">
      <w:pPr>
        <w:widowControl w:val="0"/>
        <w:tabs>
          <w:tab w:val="left" w:pos="567"/>
        </w:tabs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3. С какими странами граничила Псковская земля в эпоху формирования Ганзейского союза?</w:t>
      </w:r>
    </w:p>
    <w:p w:rsidR="00C47D66" w:rsidRPr="00C47D66" w:rsidRDefault="00C47D66" w:rsidP="00077B0A">
      <w:pPr>
        <w:widowControl w:val="0"/>
        <w:tabs>
          <w:tab w:val="left" w:pos="567"/>
        </w:tabs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4. С какими странами граничит Псковская область сегодня?</w:t>
      </w:r>
    </w:p>
    <w:p w:rsidR="00C47D66" w:rsidRPr="00C47D66" w:rsidRDefault="00C47D66" w:rsidP="00077B0A">
      <w:pPr>
        <w:widowControl w:val="0"/>
        <w:tabs>
          <w:tab w:val="left" w:pos="567"/>
        </w:tabs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5. Какие места Латвии, памятники истории и культуры (включая археологические) связаны с историей взаимоотношений вашего региона с Ганзой?</w:t>
      </w:r>
    </w:p>
    <w:p w:rsidR="00C47D66" w:rsidRPr="00C47D66" w:rsidRDefault="00C47D66" w:rsidP="00077B0A">
      <w:pPr>
        <w:widowControl w:val="0"/>
        <w:tabs>
          <w:tab w:val="left" w:pos="567"/>
        </w:tabs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6. Какие источники по истории взаимоотношений латвийских земель с Ганзой вам известны?</w:t>
      </w:r>
    </w:p>
    <w:p w:rsidR="00C47D66" w:rsidRPr="00C47D66" w:rsidRDefault="00C47D66" w:rsidP="00077B0A">
      <w:pPr>
        <w:widowControl w:val="0"/>
        <w:tabs>
          <w:tab w:val="left" w:pos="567"/>
        </w:tabs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7. Когда была образована Новая Ганза, и какие города входят в нее на сегодняшний день?</w:t>
      </w:r>
    </w:p>
    <w:p w:rsidR="00C47D66" w:rsidRPr="00C47D66" w:rsidRDefault="00C47D66" w:rsidP="00077B0A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8. Какие международные конференции, семинары, выставки, связанные с Россией и Псковской областью, проходили на территории вашей местности? В каких подобных мероприятиях в России участвовали ваши земляки?</w:t>
      </w:r>
    </w:p>
    <w:p w:rsidR="00C47D66" w:rsidRPr="00C47D66" w:rsidRDefault="00C47D66" w:rsidP="00077B0A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9. В каких совместных с Россией программах участвуют представители вашей местности?</w:t>
      </w:r>
    </w:p>
    <w:p w:rsidR="00C47D66" w:rsidRPr="00C47D66" w:rsidRDefault="00C47D66" w:rsidP="00077B0A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10. Назовите известных российских промышленников, торговцев, фермеров, ученых, общественных деятелей и т.д., имеющих отношение к вашей местности  в прошлом и настоящем.</w:t>
      </w:r>
    </w:p>
    <w:p w:rsidR="00C47D66" w:rsidRPr="00C47D66" w:rsidRDefault="00C47D66" w:rsidP="00077B0A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077B0A" w:rsidP="00077B0A">
      <w:pPr>
        <w:widowControl w:val="0"/>
        <w:suppressAutoHyphens/>
        <w:ind w:left="432"/>
        <w:rPr>
          <w:rFonts w:eastAsia="Andale Sans UI" w:cs="Times New Roman"/>
          <w:noProof w:val="0"/>
          <w:kern w:val="1"/>
          <w:szCs w:val="24"/>
          <w:lang w:eastAsia="zh-CN"/>
        </w:rPr>
      </w:pPr>
      <w:r>
        <w:rPr>
          <w:rFonts w:eastAsia="Andale Sans UI" w:cs="Times New Roman"/>
          <w:noProof w:val="0"/>
          <w:kern w:val="1"/>
          <w:szCs w:val="24"/>
          <w:lang w:eastAsia="zh-CN"/>
        </w:rPr>
        <w:t xml:space="preserve">           </w:t>
      </w:r>
      <w:r w:rsidR="00C47D66" w:rsidRPr="00C47D66">
        <w:rPr>
          <w:rFonts w:eastAsia="Andale Sans UI" w:cs="Times New Roman"/>
          <w:noProof w:val="0"/>
          <w:kern w:val="1"/>
          <w:szCs w:val="24"/>
          <w:lang w:eastAsia="zh-CN"/>
        </w:rPr>
        <w:t>Дополнительные вопросы (ответить на них можно по желанию):</w:t>
      </w:r>
    </w:p>
    <w:p w:rsidR="00C47D66" w:rsidRPr="00C47D66" w:rsidRDefault="00C47D66" w:rsidP="00077B0A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C47D66" w:rsidP="00077B0A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- Перечислите совместные с русскими предпринимателями предприятия Латгалии.</w:t>
      </w:r>
    </w:p>
    <w:p w:rsidR="00C47D66" w:rsidRPr="00C47D66" w:rsidRDefault="00C47D66" w:rsidP="00077B0A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- В каких произведениях художественной, мемуарной, научно-популярной литературы, произведениях искусства, фотографиях отражены впечатления русских о пребывании на Латгальской земле?</w:t>
      </w:r>
    </w:p>
    <w:p w:rsidR="00C47D66" w:rsidRPr="00C47D66" w:rsidRDefault="00C47D66" w:rsidP="00077B0A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- Приведите примеры влияния русской культуры на латгальские памятники культуры.</w:t>
      </w:r>
    </w:p>
    <w:p w:rsidR="00C47D66" w:rsidRPr="00C47D66" w:rsidRDefault="00C47D66" w:rsidP="00077B0A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- Назовите русские города-побратимы городов Латгалии.</w:t>
      </w:r>
    </w:p>
    <w:p w:rsidR="00C47D66" w:rsidRPr="00C47D66" w:rsidRDefault="00C47D66" w:rsidP="00077B0A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C47D66" w:rsidP="00077B0A">
      <w:pPr>
        <w:widowControl w:val="0"/>
        <w:suppressAutoHyphens/>
        <w:jc w:val="both"/>
        <w:rPr>
          <w:rFonts w:eastAsia="Andale Sans UI" w:cs="Times New Roman"/>
          <w:noProof w:val="0"/>
          <w:kern w:val="1"/>
          <w:szCs w:val="24"/>
          <w:shd w:val="clear" w:color="auto" w:fill="FFFF00"/>
          <w:lang w:eastAsia="zh-C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b/>
          <w:bCs/>
          <w:noProof w:val="0"/>
          <w:kern w:val="1"/>
          <w:szCs w:val="24"/>
          <w:u w:val="single"/>
          <w:lang w:eastAsia="zh-CN"/>
        </w:rPr>
        <w:t>Примерная</w:t>
      </w:r>
      <w:r w:rsidRPr="00C47D66">
        <w:rPr>
          <w:rFonts w:eastAsia="Andale Sans UI" w:cs="Times New Roman"/>
          <w:b/>
          <w:bCs/>
          <w:noProof w:val="0"/>
          <w:kern w:val="1"/>
          <w:szCs w:val="24"/>
          <w:lang w:eastAsia="zh-CN"/>
        </w:rPr>
        <w:t xml:space="preserve"> тематика рефератов (второй этап)</w:t>
      </w:r>
    </w:p>
    <w:p w:rsidR="00C47D66" w:rsidRPr="00C47D66" w:rsidRDefault="00C47D66" w:rsidP="00C47D66">
      <w:pPr>
        <w:widowControl w:val="0"/>
        <w:suppressAutoHyphens/>
        <w:jc w:val="center"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C47D66" w:rsidP="00C47D66">
      <w:pPr>
        <w:widowControl w:val="0"/>
        <w:numPr>
          <w:ilvl w:val="0"/>
          <w:numId w:val="3"/>
        </w:numPr>
        <w:suppressAutoHyphens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Связи Латгалии с Россией и Псковской землей (возможно на конкретных примерах отдельных эпох). Сотрудничество с представителями России в области экономики, образования, культуры, науки, экологии, спорта и т.д.</w:t>
      </w:r>
    </w:p>
    <w:p w:rsidR="00C47D66" w:rsidRPr="00C47D66" w:rsidRDefault="00C47D66" w:rsidP="00C47D66">
      <w:pPr>
        <w:widowControl w:val="0"/>
        <w:numPr>
          <w:ilvl w:val="0"/>
          <w:numId w:val="3"/>
        </w:numPr>
        <w:suppressAutoHyphens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Приграничное сотрудничество.</w:t>
      </w:r>
    </w:p>
    <w:p w:rsidR="00C47D66" w:rsidRPr="00C47D66" w:rsidRDefault="00C47D66" w:rsidP="00C47D66">
      <w:pPr>
        <w:widowControl w:val="0"/>
        <w:numPr>
          <w:ilvl w:val="0"/>
          <w:numId w:val="3"/>
        </w:numPr>
        <w:suppressAutoHyphens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Народная дипломатия.</w:t>
      </w:r>
    </w:p>
    <w:p w:rsidR="00C47D66" w:rsidRPr="00C47D66" w:rsidRDefault="00C47D66" w:rsidP="00C47D66">
      <w:pPr>
        <w:widowControl w:val="0"/>
        <w:numPr>
          <w:ilvl w:val="0"/>
          <w:numId w:val="3"/>
        </w:numPr>
        <w:suppressAutoHyphens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Международные конференции, семинары, проекты, программы, выставки, связанные </w:t>
      </w: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lastRenderedPageBreak/>
        <w:t>с Россией, на территории Латгалии. Участие латгальцев в подобных мероприятиях в России, в Псковской области.</w:t>
      </w:r>
    </w:p>
    <w:p w:rsidR="00C47D66" w:rsidRPr="00C47D66" w:rsidRDefault="00C47D66" w:rsidP="00C47D66">
      <w:pPr>
        <w:widowControl w:val="0"/>
        <w:numPr>
          <w:ilvl w:val="0"/>
          <w:numId w:val="3"/>
        </w:numPr>
        <w:suppressAutoHyphens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Русские писатели и путешественники о Латышской земле.</w:t>
      </w:r>
    </w:p>
    <w:p w:rsidR="00C47D66" w:rsidRPr="00C47D66" w:rsidRDefault="00C47D66" w:rsidP="00C47D66">
      <w:pPr>
        <w:widowControl w:val="0"/>
        <w:numPr>
          <w:ilvl w:val="0"/>
          <w:numId w:val="3"/>
        </w:numPr>
        <w:suppressAutoHyphens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Русское влияние в латышском искусстве.</w:t>
      </w:r>
    </w:p>
    <w:p w:rsidR="00C47D66" w:rsidRPr="00C47D66" w:rsidRDefault="00C47D66" w:rsidP="00C47D66">
      <w:pPr>
        <w:widowControl w:val="0"/>
        <w:numPr>
          <w:ilvl w:val="0"/>
          <w:numId w:val="3"/>
        </w:numPr>
        <w:suppressAutoHyphens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Национальный и конфессиональный состав населения Латгалии.</w:t>
      </w:r>
    </w:p>
    <w:p w:rsidR="00C47D66" w:rsidRPr="00C47D66" w:rsidRDefault="00C47D66" w:rsidP="00C47D66">
      <w:pPr>
        <w:widowControl w:val="0"/>
        <w:numPr>
          <w:ilvl w:val="0"/>
          <w:numId w:val="3"/>
        </w:numPr>
        <w:suppressAutoHyphens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Контакты с Россией Вашей школы, Вашей семьи.</w:t>
      </w:r>
    </w:p>
    <w:p w:rsidR="00C47D66" w:rsidRPr="00C47D66" w:rsidRDefault="00C47D66" w:rsidP="00C47D66">
      <w:pPr>
        <w:widowControl w:val="0"/>
        <w:numPr>
          <w:ilvl w:val="0"/>
          <w:numId w:val="3"/>
        </w:numPr>
        <w:suppressAutoHyphens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Россияне и Латгалия</w:t>
      </w:r>
      <w:bookmarkStart w:id="0" w:name="_GoBack"/>
      <w:bookmarkEnd w:id="0"/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 вчера и сегодня (можно на примере одной биографии).</w:t>
      </w:r>
    </w:p>
    <w:p w:rsidR="00C47D66" w:rsidRPr="00C47D66" w:rsidRDefault="00C47D66" w:rsidP="00C47D66">
      <w:pPr>
        <w:widowControl w:val="0"/>
        <w:numPr>
          <w:ilvl w:val="0"/>
          <w:numId w:val="3"/>
        </w:numPr>
        <w:suppressAutoHyphens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Латгальские земли в эпоху Ганзейского союза.</w:t>
      </w:r>
    </w:p>
    <w:p w:rsidR="00C47D66" w:rsidRPr="00C47D66" w:rsidRDefault="00C47D66" w:rsidP="00C47D66">
      <w:pPr>
        <w:widowControl w:val="0"/>
        <w:suppressAutoHyphens/>
        <w:jc w:val="center"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eastAsia="Andale Sans UI" w:cs="Times New Roman"/>
          <w:noProof w:val="0"/>
          <w:kern w:val="1"/>
          <w:szCs w:val="24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>Контактные телефоны:</w:t>
      </w:r>
    </w:p>
    <w:p w:rsidR="00C47D66" w:rsidRPr="00C47D66" w:rsidRDefault="00C47D66" w:rsidP="00C47D66">
      <w:pPr>
        <w:widowControl w:val="0"/>
        <w:suppressAutoHyphens/>
        <w:jc w:val="center"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Default="006308CA" w:rsidP="00C47D66">
      <w:pPr>
        <w:widowControl w:val="0"/>
        <w:suppressAutoHyphens/>
        <w:jc w:val="center"/>
        <w:rPr>
          <w:rFonts w:eastAsia="Andale Sans UI" w:cs="Times New Roman"/>
          <w:noProof w:val="0"/>
          <w:kern w:val="1"/>
          <w:szCs w:val="24"/>
          <w:lang w:eastAsia="zh-CN"/>
        </w:rPr>
      </w:pPr>
      <w:r>
        <w:rPr>
          <w:rFonts w:eastAsia="Andale Sans UI" w:cs="Times New Roman"/>
          <w:noProof w:val="0"/>
          <w:kern w:val="1"/>
          <w:szCs w:val="24"/>
          <w:lang w:eastAsia="zh-CN"/>
        </w:rPr>
        <w:t>Орлов Валерий Григорьевич – 29532137</w:t>
      </w:r>
    </w:p>
    <w:p w:rsidR="006308CA" w:rsidRPr="006308CA" w:rsidRDefault="006308CA" w:rsidP="00C47D66">
      <w:pPr>
        <w:widowControl w:val="0"/>
        <w:suppressAutoHyphens/>
        <w:jc w:val="center"/>
        <w:rPr>
          <w:rFonts w:eastAsia="Andale Sans UI" w:cs="Times New Roman"/>
          <w:noProof w:val="0"/>
          <w:kern w:val="1"/>
          <w:szCs w:val="24"/>
          <w:lang w:val="lv-LV" w:eastAsia="zh-CN"/>
        </w:rPr>
      </w:pPr>
      <w:r>
        <w:rPr>
          <w:rFonts w:eastAsia="Andale Sans UI" w:cs="Times New Roman"/>
          <w:noProof w:val="0"/>
          <w:kern w:val="1"/>
          <w:szCs w:val="24"/>
          <w:lang w:eastAsia="zh-CN"/>
        </w:rPr>
        <w:t xml:space="preserve">Электронная почта общины- </w:t>
      </w:r>
      <w:r>
        <w:rPr>
          <w:rFonts w:eastAsia="Andale Sans UI" w:cs="Times New Roman"/>
          <w:noProof w:val="0"/>
          <w:kern w:val="1"/>
          <w:szCs w:val="24"/>
          <w:lang w:val="lv-LV" w:eastAsia="zh-CN"/>
        </w:rPr>
        <w:t>valerijs_orlovs@inbox.lv</w:t>
      </w:r>
    </w:p>
    <w:p w:rsidR="00C47D66" w:rsidRPr="00C47D66" w:rsidRDefault="00C47D66" w:rsidP="00C47D66">
      <w:pPr>
        <w:widowControl w:val="0"/>
        <w:suppressAutoHyphens/>
        <w:jc w:val="center"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eastAsia="Andale Sans UI" w:cs="Times New Roman"/>
          <w:noProof w:val="0"/>
          <w:kern w:val="1"/>
          <w:szCs w:val="24"/>
          <w:u w:val="single"/>
          <w:lang w:eastAsia="zh-CN"/>
        </w:rPr>
      </w:pPr>
      <w:r w:rsidRPr="00C47D66">
        <w:rPr>
          <w:rFonts w:eastAsia="Andale Sans UI" w:cs="Times New Roman"/>
          <w:noProof w:val="0"/>
          <w:kern w:val="1"/>
          <w:szCs w:val="24"/>
          <w:lang w:eastAsia="zh-CN"/>
        </w:rPr>
        <w:t xml:space="preserve">Сайт библиотеки:  </w:t>
      </w:r>
      <w:r w:rsidRPr="00C47D66">
        <w:rPr>
          <w:rFonts w:eastAsia="Andale Sans UI" w:cs="Times New Roman"/>
          <w:b/>
          <w:noProof w:val="0"/>
          <w:kern w:val="1"/>
          <w:szCs w:val="24"/>
          <w:u w:val="single"/>
          <w:lang w:val="en-US" w:eastAsia="zh-CN"/>
        </w:rPr>
        <w:t>www</w:t>
      </w:r>
      <w:r w:rsidRPr="00C47D66">
        <w:rPr>
          <w:rFonts w:eastAsia="Andale Sans UI" w:cs="Times New Roman"/>
          <w:b/>
          <w:noProof w:val="0"/>
          <w:kern w:val="1"/>
          <w:szCs w:val="24"/>
          <w:u w:val="single"/>
          <w:lang w:eastAsia="zh-CN"/>
        </w:rPr>
        <w:t>.</w:t>
      </w:r>
      <w:r w:rsidRPr="00C47D66">
        <w:rPr>
          <w:rFonts w:eastAsia="Andale Sans UI" w:cs="Times New Roman"/>
          <w:b/>
          <w:noProof w:val="0"/>
          <w:kern w:val="1"/>
          <w:szCs w:val="24"/>
          <w:u w:val="single"/>
          <w:lang w:val="en-US" w:eastAsia="zh-CN"/>
        </w:rPr>
        <w:t>kaverin</w:t>
      </w:r>
      <w:r w:rsidRPr="00C47D66">
        <w:rPr>
          <w:rFonts w:eastAsia="Andale Sans UI" w:cs="Times New Roman"/>
          <w:b/>
          <w:noProof w:val="0"/>
          <w:kern w:val="1"/>
          <w:szCs w:val="24"/>
          <w:u w:val="single"/>
          <w:lang w:eastAsia="zh-CN"/>
        </w:rPr>
        <w:t>.</w:t>
      </w:r>
      <w:r w:rsidRPr="00C47D66">
        <w:rPr>
          <w:rFonts w:eastAsia="Andale Sans UI" w:cs="Times New Roman"/>
          <w:b/>
          <w:noProof w:val="0"/>
          <w:kern w:val="1"/>
          <w:szCs w:val="24"/>
          <w:u w:val="single"/>
          <w:lang w:val="en-US" w:eastAsia="zh-CN"/>
        </w:rPr>
        <w:t>ru</w:t>
      </w:r>
    </w:p>
    <w:p w:rsidR="00C47D66" w:rsidRPr="00C47D66" w:rsidRDefault="00C47D66" w:rsidP="00C47D66">
      <w:pPr>
        <w:widowControl w:val="0"/>
        <w:suppressAutoHyphens/>
        <w:jc w:val="center"/>
        <w:rPr>
          <w:rFonts w:eastAsia="Andale Sans UI" w:cs="Times New Roman"/>
          <w:noProof w:val="0"/>
          <w:kern w:val="1"/>
          <w:szCs w:val="24"/>
          <w:u w:val="single"/>
          <w:lang w:eastAsia="zh-CN"/>
        </w:rPr>
      </w:pPr>
    </w:p>
    <w:p w:rsidR="00C47D66" w:rsidRPr="00C47D66" w:rsidRDefault="00C47D66" w:rsidP="00C47D66">
      <w:pPr>
        <w:widowControl w:val="0"/>
        <w:suppressAutoHyphens/>
        <w:rPr>
          <w:rFonts w:eastAsia="Andale Sans UI" w:cs="Times New Roman"/>
          <w:noProof w:val="0"/>
          <w:kern w:val="1"/>
          <w:szCs w:val="24"/>
          <w:u w:val="single"/>
          <w:lang w:eastAsia="zh-C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eastAsia="Andale Sans UI" w:cs="Times New Roman"/>
          <w:noProof w:val="0"/>
          <w:kern w:val="1"/>
          <w:szCs w:val="24"/>
          <w:u w:val="single"/>
          <w:lang w:eastAsia="zh-C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C47D66" w:rsidP="00C47D66">
      <w:pPr>
        <w:widowControl w:val="0"/>
        <w:suppressAutoHyphens/>
        <w:ind w:firstLine="567"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C47D66" w:rsidP="00C47D66">
      <w:pPr>
        <w:widowControl w:val="0"/>
        <w:suppressAutoHyphens/>
        <w:ind w:firstLine="567"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C47D66" w:rsidP="00C47D66">
      <w:pPr>
        <w:widowControl w:val="0"/>
        <w:suppressAutoHyphens/>
        <w:ind w:firstLine="567"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C47D66" w:rsidP="00C47D66">
      <w:pPr>
        <w:widowControl w:val="0"/>
        <w:suppressAutoHyphens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C47D66" w:rsidP="00C47D66">
      <w:pPr>
        <w:widowControl w:val="0"/>
        <w:suppressAutoHyphens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C47D66" w:rsidP="00C47D66">
      <w:pPr>
        <w:spacing w:after="200" w:line="276" w:lineRule="auto"/>
        <w:rPr>
          <w:rFonts w:eastAsia="Andale Sans UI" w:cs="Times New Roman"/>
          <w:noProof w:val="0"/>
          <w:kern w:val="1"/>
          <w:szCs w:val="24"/>
          <w:lang w:eastAsia="zh-C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u w:val="single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u w:val="single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u w:val="single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u w:val="single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u w:val="single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u w:val="single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u w:val="single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u w:val="single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u w:val="single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u w:val="single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u w:val="single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u w:val="single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u w:val="single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u w:val="single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u w:val="single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u w:val="single"/>
          <w:lang w:eastAsia="zh-CN" w:bidi="hi-IN"/>
        </w:rPr>
      </w:pPr>
    </w:p>
    <w:p w:rsidR="00655EC6" w:rsidRDefault="00655EC6" w:rsidP="00C47D66">
      <w:pPr>
        <w:jc w:val="center"/>
        <w:rPr>
          <w:rFonts w:eastAsia="Times New Roman" w:cs="Times New Roman"/>
          <w:noProof w:val="0"/>
          <w:szCs w:val="24"/>
          <w:lang w:eastAsia="zh-CN"/>
        </w:rPr>
      </w:pPr>
    </w:p>
    <w:p w:rsidR="00655EC6" w:rsidRDefault="00655EC6" w:rsidP="00C47D66">
      <w:pPr>
        <w:jc w:val="center"/>
        <w:rPr>
          <w:rFonts w:eastAsia="Times New Roman" w:cs="Times New Roman"/>
          <w:noProof w:val="0"/>
          <w:szCs w:val="24"/>
          <w:lang w:eastAsia="zh-CN"/>
        </w:rPr>
      </w:pPr>
    </w:p>
    <w:p w:rsidR="00655EC6" w:rsidRDefault="00655EC6" w:rsidP="00C47D66">
      <w:pPr>
        <w:jc w:val="center"/>
        <w:rPr>
          <w:rFonts w:eastAsia="Times New Roman" w:cs="Times New Roman"/>
          <w:noProof w:val="0"/>
          <w:szCs w:val="24"/>
          <w:lang w:eastAsia="zh-CN"/>
        </w:rPr>
      </w:pPr>
    </w:p>
    <w:p w:rsidR="00655EC6" w:rsidRDefault="00655EC6" w:rsidP="00C47D66">
      <w:pPr>
        <w:jc w:val="center"/>
        <w:rPr>
          <w:rFonts w:eastAsia="Times New Roman" w:cs="Times New Roman"/>
          <w:noProof w:val="0"/>
          <w:szCs w:val="24"/>
          <w:lang w:eastAsia="zh-CN"/>
        </w:rPr>
      </w:pPr>
    </w:p>
    <w:p w:rsidR="00655EC6" w:rsidRDefault="00655EC6" w:rsidP="00C47D66">
      <w:pPr>
        <w:jc w:val="center"/>
        <w:rPr>
          <w:rFonts w:eastAsia="Times New Roman" w:cs="Times New Roman"/>
          <w:noProof w:val="0"/>
          <w:szCs w:val="24"/>
          <w:lang w:eastAsia="zh-CN"/>
        </w:rPr>
      </w:pPr>
    </w:p>
    <w:p w:rsidR="00655EC6" w:rsidRDefault="00655EC6" w:rsidP="00C47D66">
      <w:pPr>
        <w:jc w:val="center"/>
        <w:rPr>
          <w:rFonts w:eastAsia="Times New Roman" w:cs="Times New Roman"/>
          <w:noProof w:val="0"/>
          <w:szCs w:val="24"/>
          <w:lang w:eastAsia="zh-CN"/>
        </w:rPr>
      </w:pPr>
    </w:p>
    <w:p w:rsidR="00655EC6" w:rsidRDefault="00655EC6" w:rsidP="00C47D66">
      <w:pPr>
        <w:jc w:val="center"/>
        <w:rPr>
          <w:rFonts w:eastAsia="Times New Roman" w:cs="Times New Roman"/>
          <w:noProof w:val="0"/>
          <w:szCs w:val="24"/>
          <w:lang w:eastAsia="zh-CN"/>
        </w:rPr>
      </w:pPr>
    </w:p>
    <w:p w:rsidR="00655EC6" w:rsidRDefault="00655EC6" w:rsidP="00C47D66">
      <w:pPr>
        <w:jc w:val="center"/>
        <w:rPr>
          <w:rFonts w:eastAsia="Times New Roman" w:cs="Times New Roman"/>
          <w:noProof w:val="0"/>
          <w:szCs w:val="24"/>
          <w:lang w:eastAsia="zh-CN"/>
        </w:rPr>
      </w:pPr>
    </w:p>
    <w:p w:rsidR="006308CA" w:rsidRDefault="006308CA" w:rsidP="00C47D66">
      <w:pPr>
        <w:jc w:val="center"/>
        <w:rPr>
          <w:rFonts w:eastAsia="Times New Roman" w:cs="Times New Roman"/>
          <w:noProof w:val="0"/>
          <w:szCs w:val="24"/>
          <w:lang w:eastAsia="zh-CN"/>
        </w:rPr>
      </w:pPr>
    </w:p>
    <w:p w:rsidR="00C47D66" w:rsidRPr="00C47D66" w:rsidRDefault="00077B0A" w:rsidP="00C47D66">
      <w:pPr>
        <w:jc w:val="center"/>
        <w:rPr>
          <w:rFonts w:eastAsia="Times New Roman" w:cs="Times New Roman"/>
          <w:noProof w:val="0"/>
          <w:szCs w:val="24"/>
          <w:lang w:eastAsia="zh-CN"/>
        </w:rPr>
      </w:pPr>
      <w:r>
        <w:rPr>
          <w:rFonts w:eastAsia="Times New Roman" w:cs="Times New Roman"/>
          <w:noProof w:val="0"/>
          <w:szCs w:val="24"/>
          <w:lang w:eastAsia="zh-CN"/>
        </w:rPr>
        <w:lastRenderedPageBreak/>
        <w:t>П</w:t>
      </w:r>
      <w:r w:rsidR="00C47D66" w:rsidRPr="00C47D66">
        <w:rPr>
          <w:rFonts w:eastAsia="Times New Roman" w:cs="Times New Roman"/>
          <w:noProof w:val="0"/>
          <w:szCs w:val="24"/>
          <w:lang w:eastAsia="zh-CN"/>
        </w:rPr>
        <w:t xml:space="preserve">оложение о </w:t>
      </w:r>
      <w:r w:rsidR="00C47D66" w:rsidRPr="00C47D66">
        <w:rPr>
          <w:rFonts w:eastAsia="Times New Roman" w:cs="Times New Roman"/>
          <w:noProof w:val="0"/>
          <w:szCs w:val="24"/>
          <w:lang w:val="en-US" w:eastAsia="zh-CN"/>
        </w:rPr>
        <w:t>XV</w:t>
      </w:r>
      <w:r w:rsidR="00C47D66" w:rsidRPr="00C47D66">
        <w:rPr>
          <w:rFonts w:eastAsia="Times New Roman" w:cs="Times New Roman"/>
          <w:noProof w:val="0"/>
          <w:szCs w:val="24"/>
          <w:lang w:eastAsia="zh-CN"/>
        </w:rPr>
        <w:t xml:space="preserve"> региональном конкурсе детских творческих работ </w:t>
      </w:r>
    </w:p>
    <w:p w:rsidR="00C47D66" w:rsidRPr="00C47D66" w:rsidRDefault="00C47D66" w:rsidP="00C47D66">
      <w:pPr>
        <w:jc w:val="center"/>
        <w:rPr>
          <w:rFonts w:ascii="Bookman Old Style" w:eastAsia="Times New Roman" w:hAnsi="Bookman Old Style" w:cs="Bookman Old Style"/>
          <w:b/>
          <w:noProof w:val="0"/>
          <w:szCs w:val="24"/>
          <w:lang w:eastAsia="zh-CN"/>
        </w:rPr>
      </w:pPr>
      <w:r w:rsidRPr="00C47D66">
        <w:rPr>
          <w:rFonts w:ascii="Bookman Old Style" w:eastAsia="Times New Roman" w:hAnsi="Bookman Old Style" w:cs="Bookman Old Style"/>
          <w:b/>
          <w:noProof w:val="0"/>
          <w:szCs w:val="24"/>
          <w:lang w:eastAsia="zh-CN"/>
        </w:rPr>
        <w:t xml:space="preserve"> «</w:t>
      </w:r>
      <w:r w:rsidRPr="00C47D66">
        <w:rPr>
          <w:rFonts w:eastAsia="Times New Roman" w:cs="Times New Roman"/>
          <w:b/>
          <w:noProof w:val="0"/>
          <w:szCs w:val="24"/>
          <w:lang w:eastAsia="zh-CN"/>
        </w:rPr>
        <w:t>Край родной, навек любимый</w:t>
      </w:r>
      <w:r w:rsidRPr="00C47D66">
        <w:rPr>
          <w:rFonts w:ascii="Bookman Old Style" w:eastAsia="Times New Roman" w:hAnsi="Bookman Old Style" w:cs="Bookman Old Style"/>
          <w:b/>
          <w:noProof w:val="0"/>
          <w:szCs w:val="24"/>
          <w:lang w:eastAsia="zh-CN"/>
        </w:rPr>
        <w:t>»</w:t>
      </w:r>
    </w:p>
    <w:p w:rsidR="00C47D66" w:rsidRPr="00C47D66" w:rsidRDefault="00C47D66" w:rsidP="00C47D66">
      <w:pPr>
        <w:jc w:val="center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>(2016-2017 гг.)</w:t>
      </w:r>
    </w:p>
    <w:p w:rsidR="00C47D66" w:rsidRPr="00C47D66" w:rsidRDefault="00C47D66" w:rsidP="00C47D66">
      <w:pPr>
        <w:jc w:val="center"/>
        <w:rPr>
          <w:rFonts w:eastAsia="Times New Roman" w:cs="Times New Roman"/>
          <w:noProof w:val="0"/>
          <w:szCs w:val="24"/>
          <w:lang w:eastAsia="zh-CN"/>
        </w:rPr>
      </w:pPr>
    </w:p>
    <w:p w:rsidR="00C47D66" w:rsidRPr="00C47D66" w:rsidRDefault="00C47D66" w:rsidP="00C47D66">
      <w:pPr>
        <w:ind w:firstLine="709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b/>
          <w:noProof w:val="0"/>
          <w:szCs w:val="24"/>
          <w:lang w:eastAsia="zh-CN"/>
        </w:rPr>
        <w:t>1. Общие положения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val="en-US" w:eastAsia="zh-CN"/>
        </w:rPr>
        <w:t>XV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 региональный конкурс детского творчества </w:t>
      </w:r>
      <w:r w:rsidRPr="00C47D66">
        <w:rPr>
          <w:rFonts w:ascii="Bookman Old Style" w:eastAsia="Times New Roman" w:hAnsi="Bookman Old Style" w:cs="Bookman Old Style"/>
          <w:noProof w:val="0"/>
          <w:szCs w:val="24"/>
          <w:lang w:eastAsia="zh-CN"/>
        </w:rPr>
        <w:t>«</w:t>
      </w:r>
      <w:r w:rsidRPr="00C47D66">
        <w:rPr>
          <w:rFonts w:eastAsia="Times New Roman" w:cs="Times New Roman"/>
          <w:noProof w:val="0"/>
          <w:szCs w:val="24"/>
          <w:lang w:eastAsia="zh-CN"/>
        </w:rPr>
        <w:t>Край родной, навек любимый</w:t>
      </w:r>
      <w:r w:rsidRPr="00C47D66">
        <w:rPr>
          <w:rFonts w:ascii="Bookman Old Style" w:eastAsia="Times New Roman" w:hAnsi="Bookman Old Style" w:cs="Bookman Old Style"/>
          <w:noProof w:val="0"/>
          <w:szCs w:val="24"/>
          <w:lang w:eastAsia="zh-CN"/>
        </w:rPr>
        <w:t>»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 проводится в рамках долгосрочного проекта «Сумка почтальона» ОСП «Псковская областная библиотека для детей и юношества им. В.А. Каверина» ГБУК ПОУНБ  и приурочен к Году экологии в России.</w:t>
      </w:r>
    </w:p>
    <w:p w:rsidR="00C47D66" w:rsidRPr="00C47D66" w:rsidRDefault="00C47D66" w:rsidP="00C47D66">
      <w:pPr>
        <w:ind w:left="-360" w:firstLine="1069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b/>
          <w:noProof w:val="0"/>
          <w:szCs w:val="24"/>
          <w:lang w:eastAsia="zh-CN"/>
        </w:rPr>
        <w:t>1.1.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 </w:t>
      </w:r>
      <w:r w:rsidRPr="00C47D66">
        <w:rPr>
          <w:rFonts w:eastAsia="Times New Roman" w:cs="Times New Roman"/>
          <w:b/>
          <w:bCs/>
          <w:noProof w:val="0"/>
          <w:szCs w:val="24"/>
          <w:lang w:eastAsia="zh-CN"/>
        </w:rPr>
        <w:t>Цели конкурса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 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noProof w:val="0"/>
          <w:szCs w:val="28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>●</w:t>
      </w:r>
      <w:r w:rsidRPr="00C47D66">
        <w:rPr>
          <w:rFonts w:eastAsia="Times New Roman" w:cs="Times New Roman"/>
          <w:noProof w:val="0"/>
          <w:szCs w:val="28"/>
          <w:lang w:eastAsia="zh-CN"/>
        </w:rPr>
        <w:t xml:space="preserve"> Развитие детского литературного и художественного творчества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; 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>● Привлечение внимания к вопросам экологии;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>● Формирование у подрастающего поколения бережного и ответственного отношения к природе;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>● Активизация и совершенствование работы библиотек области по распространению экологических знаний в области охраны окружающей среды и рационального природопользования.</w:t>
      </w:r>
    </w:p>
    <w:p w:rsidR="00C47D66" w:rsidRPr="00C47D66" w:rsidRDefault="00C47D66" w:rsidP="00C47D66">
      <w:pPr>
        <w:ind w:firstLine="708"/>
        <w:jc w:val="both"/>
        <w:rPr>
          <w:rFonts w:eastAsia="Calibri" w:cs="Times New Roman"/>
          <w:b/>
          <w:bCs/>
          <w:noProof w:val="0"/>
          <w:szCs w:val="24"/>
          <w:lang w:eastAsia="zh-CN"/>
        </w:rPr>
      </w:pPr>
      <w:r w:rsidRPr="00C47D66">
        <w:rPr>
          <w:rFonts w:eastAsia="Calibri" w:cs="Times New Roman"/>
          <w:b/>
          <w:bCs/>
          <w:noProof w:val="0"/>
          <w:szCs w:val="24"/>
          <w:lang w:eastAsia="zh-CN"/>
        </w:rPr>
        <w:t>1.2. Критерии оценки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>- Соответствие теме конкурса;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noProof w:val="0"/>
          <w:szCs w:val="24"/>
          <w:u w:val="single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>- Оригинальность замысла и воплощения</w:t>
      </w:r>
      <w:r w:rsidRPr="00C47D66">
        <w:rPr>
          <w:rFonts w:eastAsia="Times New Roman" w:cs="Times New Roman"/>
          <w:noProof w:val="0"/>
          <w:szCs w:val="24"/>
          <w:u w:val="single"/>
          <w:lang w:eastAsia="zh-CN"/>
        </w:rPr>
        <w:t>;</w:t>
      </w:r>
    </w:p>
    <w:p w:rsidR="00C47D66" w:rsidRPr="00C47D66" w:rsidRDefault="00C47D66" w:rsidP="00C47D66">
      <w:pPr>
        <w:ind w:firstLine="708"/>
        <w:jc w:val="both"/>
        <w:rPr>
          <w:rFonts w:eastAsia="Calibri" w:cs="Times New Roman"/>
          <w:b/>
          <w:bCs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>- Качество исполнения.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b/>
          <w:noProof w:val="0"/>
          <w:szCs w:val="24"/>
          <w:lang w:eastAsia="zh-CN"/>
        </w:rPr>
        <w:t>1.3. Организаторы конкурса</w:t>
      </w:r>
    </w:p>
    <w:p w:rsidR="00C47D66" w:rsidRPr="006308CA" w:rsidRDefault="00C47D66" w:rsidP="00C47D66">
      <w:pPr>
        <w:ind w:firstLine="708"/>
        <w:jc w:val="both"/>
        <w:rPr>
          <w:rFonts w:eastAsia="Times New Roman" w:cs="Times New Roman"/>
          <w:b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ОСП «Псковская областная библиотека для детей и юношества им. В. А. Каверина» ГБУК </w:t>
      </w:r>
      <w:r w:rsidR="00BF2890" w:rsidRPr="00C47D66">
        <w:rPr>
          <w:rFonts w:eastAsia="Times New Roman" w:cs="Times New Roman"/>
          <w:noProof w:val="0"/>
          <w:szCs w:val="24"/>
          <w:lang w:eastAsia="zh-CN"/>
        </w:rPr>
        <w:t>ПОУНБ при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 поддержке Государственного комитета Псковской области по культуре</w:t>
      </w:r>
      <w:r w:rsidR="006308CA">
        <w:rPr>
          <w:rFonts w:eastAsia="Times New Roman" w:cs="Times New Roman"/>
          <w:noProof w:val="0"/>
          <w:szCs w:val="24"/>
          <w:lang w:eastAsia="zh-CN"/>
        </w:rPr>
        <w:t xml:space="preserve"> и Русская община Резекне.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b/>
          <w:noProof w:val="0"/>
          <w:szCs w:val="24"/>
          <w:lang w:eastAsia="zh-CN"/>
        </w:rPr>
        <w:t>1.4.  Участники  конкурса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b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В конкурсе могут принять участие дети и молодёжь  в возрасте от 5 до 24 лет.  </w:t>
      </w:r>
    </w:p>
    <w:p w:rsidR="00D0080E" w:rsidRDefault="00D0080E" w:rsidP="00C47D66">
      <w:pPr>
        <w:ind w:firstLine="708"/>
        <w:jc w:val="both"/>
        <w:rPr>
          <w:rFonts w:eastAsia="Times New Roman" w:cs="Times New Roman"/>
          <w:b/>
          <w:noProof w:val="0"/>
          <w:szCs w:val="24"/>
          <w:lang w:eastAsia="zh-CN"/>
        </w:rPr>
      </w:pP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b/>
          <w:noProof w:val="0"/>
          <w:szCs w:val="24"/>
          <w:lang w:eastAsia="zh-CN"/>
        </w:rPr>
      </w:pPr>
      <w:r w:rsidRPr="00C47D66">
        <w:rPr>
          <w:rFonts w:eastAsia="Times New Roman" w:cs="Times New Roman"/>
          <w:b/>
          <w:noProof w:val="0"/>
          <w:szCs w:val="24"/>
          <w:lang w:eastAsia="zh-CN"/>
        </w:rPr>
        <w:t>2. Условия проведения конкурса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b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>В конкурсе принимаются работы по следующим номинациям: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b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>●</w:t>
      </w:r>
      <w:r w:rsidRPr="00C47D66">
        <w:rPr>
          <w:rFonts w:eastAsia="Calibri" w:cs="Times New Roman"/>
          <w:b/>
          <w:bCs/>
          <w:noProof w:val="0"/>
          <w:szCs w:val="24"/>
          <w:lang w:eastAsia="zh-CN"/>
        </w:rPr>
        <w:t xml:space="preserve"> «Эко-эссе» </w:t>
      </w:r>
      <w:r w:rsidRPr="00C47D66">
        <w:rPr>
          <w:rFonts w:eastAsia="Calibri" w:cs="Times New Roman"/>
          <w:bCs/>
          <w:noProof w:val="0"/>
          <w:szCs w:val="24"/>
          <w:lang w:eastAsia="zh-CN"/>
        </w:rPr>
        <w:t>- эссе об экологических проблемах родного края; проекты, научные работы,</w:t>
      </w:r>
      <w:r w:rsidRPr="00C47D66">
        <w:rPr>
          <w:rFonts w:eastAsia="Calibri" w:cs="Times New Roman"/>
          <w:b/>
          <w:bCs/>
          <w:noProof w:val="0"/>
          <w:szCs w:val="24"/>
          <w:lang w:eastAsia="zh-CN"/>
        </w:rPr>
        <w:t xml:space="preserve"> </w:t>
      </w:r>
      <w:r w:rsidRPr="00C47D66">
        <w:rPr>
          <w:rFonts w:eastAsia="Calibri" w:cs="Times New Roman"/>
          <w:bCs/>
          <w:noProof w:val="0"/>
          <w:szCs w:val="24"/>
          <w:lang w:eastAsia="zh-CN"/>
        </w:rPr>
        <w:t>посвященные</w:t>
      </w:r>
      <w:r w:rsidRPr="00C47D66">
        <w:rPr>
          <w:rFonts w:eastAsia="Times New Roman" w:cs="Times New Roman"/>
          <w:bCs/>
          <w:noProof w:val="0"/>
          <w:sz w:val="28"/>
          <w:szCs w:val="28"/>
          <w:lang w:eastAsia="zh-CN"/>
        </w:rPr>
        <w:t xml:space="preserve"> </w:t>
      </w:r>
      <w:r w:rsidRPr="00C47D66">
        <w:rPr>
          <w:rFonts w:eastAsia="Times New Roman" w:cs="Times New Roman"/>
          <w:bCs/>
          <w:noProof w:val="0"/>
          <w:szCs w:val="24"/>
          <w:lang w:eastAsia="zh-CN"/>
        </w:rPr>
        <w:t>сохранению природы;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b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● </w:t>
      </w:r>
      <w:r w:rsidRPr="00C47D66">
        <w:rPr>
          <w:rFonts w:eastAsia="Times New Roman" w:cs="Times New Roman"/>
          <w:b/>
          <w:bCs/>
          <w:noProof w:val="0"/>
          <w:szCs w:val="24"/>
          <w:lang w:eastAsia="zh-CN"/>
        </w:rPr>
        <w:t>«Мой край родной!» -</w:t>
      </w:r>
      <w:r w:rsidRPr="00C47D66">
        <w:rPr>
          <w:rFonts w:eastAsia="Times New Roman" w:cs="Times New Roman"/>
          <w:bCs/>
          <w:noProof w:val="0"/>
          <w:szCs w:val="24"/>
          <w:lang w:eastAsia="zh-CN"/>
        </w:rPr>
        <w:t xml:space="preserve"> </w:t>
      </w:r>
      <w:r w:rsidRPr="00C47D66">
        <w:rPr>
          <w:rFonts w:eastAsia="Calibri" w:cs="Times New Roman"/>
          <w:bCs/>
          <w:noProof w:val="0"/>
          <w:szCs w:val="24"/>
          <w:lang w:eastAsia="zh-CN"/>
        </w:rPr>
        <w:t>виртуальное путешествие по заповедным местам</w:t>
      </w:r>
      <w:r w:rsidRPr="00C47D66">
        <w:rPr>
          <w:rFonts w:eastAsia="Times New Roman" w:cs="Times New Roman"/>
          <w:bCs/>
          <w:noProof w:val="0"/>
          <w:szCs w:val="24"/>
          <w:lang w:eastAsia="zh-CN"/>
        </w:rPr>
        <w:t xml:space="preserve"> Псковской области</w:t>
      </w:r>
      <w:r w:rsidR="00077B0A">
        <w:rPr>
          <w:rFonts w:eastAsia="Times New Roman" w:cs="Times New Roman"/>
          <w:bCs/>
          <w:noProof w:val="0"/>
          <w:szCs w:val="24"/>
          <w:lang w:eastAsia="zh-CN"/>
        </w:rPr>
        <w:t>, Латгалии</w:t>
      </w:r>
      <w:r w:rsidRPr="00C47D66">
        <w:rPr>
          <w:rFonts w:eastAsia="Times New Roman" w:cs="Times New Roman"/>
          <w:bCs/>
          <w:noProof w:val="0"/>
          <w:szCs w:val="24"/>
          <w:lang w:eastAsia="zh-CN"/>
        </w:rPr>
        <w:t xml:space="preserve"> в форме</w:t>
      </w:r>
      <w:r w:rsidRPr="00C47D66">
        <w:rPr>
          <w:rFonts w:eastAsia="Times New Roman" w:cs="Times New Roman"/>
          <w:b/>
          <w:bCs/>
          <w:noProof w:val="0"/>
          <w:szCs w:val="24"/>
          <w:lang w:eastAsia="zh-CN"/>
        </w:rPr>
        <w:t xml:space="preserve">  </w:t>
      </w:r>
      <w:r w:rsidRPr="00C47D66">
        <w:rPr>
          <w:rFonts w:eastAsia="Calibri" w:cs="Times New Roman"/>
          <w:bCs/>
          <w:noProof w:val="0"/>
          <w:szCs w:val="24"/>
          <w:lang w:eastAsia="zh-CN"/>
        </w:rPr>
        <w:t>презентаций, видеороликов</w:t>
      </w:r>
      <w:r w:rsidRPr="00C47D66">
        <w:rPr>
          <w:rFonts w:eastAsia="Times New Roman" w:cs="Times New Roman"/>
          <w:b/>
          <w:bCs/>
          <w:noProof w:val="0"/>
          <w:szCs w:val="24"/>
          <w:lang w:eastAsia="zh-CN"/>
        </w:rPr>
        <w:t>;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>●</w:t>
      </w:r>
      <w:r w:rsidRPr="00C47D66">
        <w:rPr>
          <w:rFonts w:eastAsia="Calibri" w:cs="Times New Roman"/>
          <w:b/>
          <w:bCs/>
          <w:noProof w:val="0"/>
          <w:szCs w:val="24"/>
          <w:lang w:eastAsia="zh-CN"/>
        </w:rPr>
        <w:t xml:space="preserve"> «Красная книга» - </w:t>
      </w:r>
      <w:r w:rsidRPr="00C47D66">
        <w:rPr>
          <w:rFonts w:eastAsia="Calibri" w:cs="Times New Roman"/>
          <w:bCs/>
          <w:noProof w:val="0"/>
          <w:szCs w:val="24"/>
          <w:lang w:eastAsia="zh-CN"/>
        </w:rPr>
        <w:t>история в картинках</w:t>
      </w:r>
      <w:r w:rsidRPr="00C47D66">
        <w:rPr>
          <w:rFonts w:eastAsia="Calibri" w:cs="Times New Roman"/>
          <w:b/>
          <w:bCs/>
          <w:noProof w:val="0"/>
          <w:szCs w:val="24"/>
          <w:lang w:eastAsia="zh-CN"/>
        </w:rPr>
        <w:t xml:space="preserve"> 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(жанр комикса) о редких и находящихся под угрозой исчезновения животных, растений и других организмов, занесённых в </w:t>
      </w:r>
      <w:r w:rsidRPr="00C47D66">
        <w:rPr>
          <w:rFonts w:eastAsia="Times New Roman" w:cs="Times New Roman"/>
          <w:bCs/>
          <w:noProof w:val="0"/>
          <w:szCs w:val="24"/>
          <w:lang w:eastAsia="zh-CN"/>
        </w:rPr>
        <w:t>Красную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 </w:t>
      </w:r>
      <w:r w:rsidRPr="00C47D66">
        <w:rPr>
          <w:rFonts w:eastAsia="Times New Roman" w:cs="Times New Roman"/>
          <w:bCs/>
          <w:noProof w:val="0"/>
          <w:szCs w:val="24"/>
          <w:lang w:eastAsia="zh-CN"/>
        </w:rPr>
        <w:t>книгу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 </w:t>
      </w:r>
      <w:r w:rsidRPr="00C47D66">
        <w:rPr>
          <w:rFonts w:eastAsia="Times New Roman" w:cs="Times New Roman"/>
          <w:bCs/>
          <w:noProof w:val="0"/>
          <w:szCs w:val="24"/>
          <w:lang w:eastAsia="zh-CN"/>
        </w:rPr>
        <w:t>Псковской</w:t>
      </w:r>
      <w:r w:rsidR="00D0080E">
        <w:rPr>
          <w:rFonts w:eastAsia="Times New Roman" w:cs="Times New Roman"/>
          <w:noProof w:val="0"/>
          <w:szCs w:val="24"/>
          <w:lang w:eastAsia="zh-CN"/>
        </w:rPr>
        <w:t xml:space="preserve"> области, либо о редких животных, растениях Латвии.</w:t>
      </w:r>
    </w:p>
    <w:p w:rsidR="00C47D66" w:rsidRPr="00C47D66" w:rsidRDefault="00C47D66" w:rsidP="00C47D66">
      <w:pPr>
        <w:ind w:firstLine="709"/>
        <w:jc w:val="both"/>
        <w:rPr>
          <w:rFonts w:eastAsia="Times New Roman" w:cs="Times New Roman"/>
          <w:noProof w:val="0"/>
          <w:szCs w:val="28"/>
          <w:lang w:eastAsia="zh-CN"/>
        </w:rPr>
      </w:pPr>
      <w:r w:rsidRPr="00C47D66">
        <w:rPr>
          <w:rFonts w:eastAsia="Times New Roman" w:cs="Times New Roman"/>
          <w:b/>
          <w:noProof w:val="0"/>
          <w:szCs w:val="24"/>
          <w:lang w:eastAsia="zh-CN"/>
        </w:rPr>
        <w:t>2.1.</w:t>
      </w:r>
      <w:r w:rsidRPr="00C47D66">
        <w:rPr>
          <w:rFonts w:eastAsia="Times New Roman" w:cs="Times New Roman"/>
          <w:b/>
          <w:noProof w:val="0"/>
          <w:color w:val="FF0000"/>
          <w:szCs w:val="24"/>
          <w:lang w:eastAsia="zh-CN"/>
        </w:rPr>
        <w:t xml:space="preserve"> 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Допускается коллективное участие в конкурсе. 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bCs/>
          <w:noProof w:val="0"/>
          <w:szCs w:val="24"/>
          <w:lang w:eastAsia="zh-CN"/>
        </w:rPr>
        <w:t xml:space="preserve">Текст может быть выполнен  в рукописной форме  или набран на компьютере.  </w:t>
      </w:r>
    </w:p>
    <w:p w:rsidR="00C47D66" w:rsidRPr="00C47D66" w:rsidRDefault="00C47D66" w:rsidP="00C47D66">
      <w:pPr>
        <w:ind w:firstLine="709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В </w:t>
      </w:r>
      <w:r w:rsidRPr="00C47D66">
        <w:rPr>
          <w:rFonts w:eastAsia="Times New Roman" w:cs="Times New Roman"/>
          <w:bCs/>
          <w:noProof w:val="0"/>
          <w:szCs w:val="24"/>
          <w:lang w:eastAsia="zh-CN"/>
        </w:rPr>
        <w:t>сопроводительном письме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 (либо на титульном листе), прилагаемом к творческой работе,  необходимо указать:</w:t>
      </w:r>
    </w:p>
    <w:p w:rsidR="00C47D66" w:rsidRPr="00C47D66" w:rsidRDefault="00C47D66" w:rsidP="00C47D66">
      <w:pPr>
        <w:ind w:firstLine="709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▪ Название работы. </w:t>
      </w:r>
    </w:p>
    <w:p w:rsidR="00C47D66" w:rsidRPr="00C47D66" w:rsidRDefault="00C47D66" w:rsidP="00C47D66">
      <w:pPr>
        <w:ind w:firstLine="709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▪ Фамилию и имя участника (участников - для коллективной работы) конкурса, возраст, полное название школы, класс, домашний адрес, </w:t>
      </w:r>
      <w:r w:rsidR="00BF2890" w:rsidRPr="00C47D66">
        <w:rPr>
          <w:rFonts w:eastAsia="Times New Roman" w:cs="Times New Roman"/>
          <w:noProof w:val="0"/>
          <w:szCs w:val="24"/>
          <w:lang w:eastAsia="zh-CN"/>
        </w:rPr>
        <w:t>контактный телефон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. </w:t>
      </w:r>
    </w:p>
    <w:p w:rsidR="00C47D66" w:rsidRPr="00C47D66" w:rsidRDefault="00C47D66" w:rsidP="00C47D66">
      <w:pPr>
        <w:ind w:firstLine="709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▪ Фамилию, имя, отчество (полностью) консультанта - руководителя работы, представленной на конкурс (учитель, библиотекарь, преподаватель художественной школы или руководитель кружка, родитель, др.), </w:t>
      </w:r>
      <w:r w:rsidR="00BF2890" w:rsidRPr="00C47D66">
        <w:rPr>
          <w:rFonts w:eastAsia="Times New Roman" w:cs="Times New Roman"/>
          <w:noProof w:val="0"/>
          <w:szCs w:val="24"/>
          <w:lang w:eastAsia="zh-CN"/>
        </w:rPr>
        <w:t>контактные телефоны</w:t>
      </w:r>
      <w:r w:rsidRPr="00C47D66">
        <w:rPr>
          <w:rFonts w:eastAsia="Times New Roman" w:cs="Times New Roman"/>
          <w:noProof w:val="0"/>
          <w:szCs w:val="24"/>
          <w:lang w:eastAsia="zh-CN"/>
        </w:rPr>
        <w:t>.</w:t>
      </w:r>
    </w:p>
    <w:p w:rsidR="00C47D66" w:rsidRPr="00C47D66" w:rsidRDefault="00C47D66" w:rsidP="00C47D66">
      <w:pPr>
        <w:ind w:firstLine="709"/>
        <w:jc w:val="both"/>
        <w:rPr>
          <w:rFonts w:eastAsia="Times New Roman" w:cs="Times New Roman"/>
          <w:b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>Автор, присылая работу, даёт согласие на её размещение в фондах и на сайте библиотеки.</w:t>
      </w:r>
    </w:p>
    <w:p w:rsidR="00C47D66" w:rsidRPr="00C47D66" w:rsidRDefault="00D0080E" w:rsidP="00C47D66">
      <w:pPr>
        <w:ind w:firstLine="709"/>
        <w:jc w:val="both"/>
        <w:rPr>
          <w:rFonts w:eastAsia="Times New Roman" w:cs="Times New Roman"/>
          <w:noProof w:val="0"/>
          <w:szCs w:val="24"/>
          <w:lang w:eastAsia="zh-CN"/>
        </w:rPr>
      </w:pPr>
      <w:r>
        <w:rPr>
          <w:rFonts w:eastAsia="Times New Roman" w:cs="Times New Roman"/>
          <w:b/>
          <w:noProof w:val="0"/>
          <w:szCs w:val="24"/>
          <w:lang w:eastAsia="zh-CN"/>
        </w:rPr>
        <w:t>2.2</w:t>
      </w:r>
      <w:r w:rsidR="00C47D66" w:rsidRPr="00C47D66">
        <w:rPr>
          <w:rFonts w:eastAsia="Times New Roman" w:cs="Times New Roman"/>
          <w:b/>
          <w:noProof w:val="0"/>
          <w:szCs w:val="24"/>
          <w:lang w:eastAsia="zh-CN"/>
        </w:rPr>
        <w:t>. Награждение победителей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b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Победители конкурса награждаются почетными дипломами  и памятными подарками, участники – свидетельствами об участии в конкурсе. Жюри вправе наградить ряд работ </w:t>
      </w:r>
      <w:r w:rsidRPr="00C47D66">
        <w:rPr>
          <w:rFonts w:eastAsia="Times New Roman" w:cs="Times New Roman"/>
          <w:noProof w:val="0"/>
          <w:szCs w:val="24"/>
          <w:lang w:eastAsia="zh-CN"/>
        </w:rPr>
        <w:lastRenderedPageBreak/>
        <w:t>специальными призами. Призовой фонд создается из средств, выделяемых Учредителями и спонсорами конкурса. Информация о конкурсе, лучшие детские работы представляются на сайте библиотеки.</w:t>
      </w:r>
    </w:p>
    <w:p w:rsidR="00C47D66" w:rsidRPr="00C47D66" w:rsidRDefault="00D0080E" w:rsidP="00C47D66">
      <w:pPr>
        <w:ind w:firstLine="709"/>
        <w:jc w:val="both"/>
        <w:rPr>
          <w:rFonts w:eastAsia="Times New Roman" w:cs="Times New Roman"/>
          <w:noProof w:val="0"/>
          <w:szCs w:val="24"/>
          <w:lang w:eastAsia="zh-CN"/>
        </w:rPr>
      </w:pPr>
      <w:r>
        <w:rPr>
          <w:rFonts w:eastAsia="Times New Roman" w:cs="Times New Roman"/>
          <w:b/>
          <w:noProof w:val="0"/>
          <w:szCs w:val="24"/>
          <w:lang w:eastAsia="zh-CN"/>
        </w:rPr>
        <w:t xml:space="preserve">2.3 </w:t>
      </w:r>
      <w:r w:rsidR="00C47D66" w:rsidRPr="00C47D66">
        <w:rPr>
          <w:rFonts w:eastAsia="Times New Roman" w:cs="Times New Roman"/>
          <w:b/>
          <w:noProof w:val="0"/>
          <w:szCs w:val="24"/>
          <w:lang w:eastAsia="zh-CN"/>
        </w:rPr>
        <w:t>Приём конкурсных работ</w:t>
      </w:r>
    </w:p>
    <w:p w:rsidR="00C47D66" w:rsidRPr="00C47D66" w:rsidRDefault="00C47D66" w:rsidP="00C47D66">
      <w:pPr>
        <w:ind w:left="-360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      </w:t>
      </w:r>
      <w:r w:rsidRPr="00C47D66">
        <w:rPr>
          <w:rFonts w:eastAsia="Times New Roman" w:cs="Times New Roman"/>
          <w:noProof w:val="0"/>
          <w:szCs w:val="24"/>
          <w:lang w:eastAsia="zh-CN"/>
        </w:rPr>
        <w:tab/>
        <w:t xml:space="preserve">Конкурсные работы принимаются  </w:t>
      </w:r>
      <w:r w:rsidRPr="00C47D66">
        <w:rPr>
          <w:rFonts w:eastAsia="Times New Roman" w:cs="Times New Roman"/>
          <w:b/>
          <w:noProof w:val="0"/>
          <w:szCs w:val="24"/>
          <w:lang w:eastAsia="zh-CN"/>
        </w:rPr>
        <w:t xml:space="preserve">до 10 апреля 2017 г. 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 </w:t>
      </w:r>
    </w:p>
    <w:p w:rsidR="00C47D66" w:rsidRPr="00C47D66" w:rsidRDefault="00C47D66" w:rsidP="00C47D66">
      <w:pPr>
        <w:ind w:firstLine="708"/>
        <w:jc w:val="both"/>
        <w:rPr>
          <w:rFonts w:eastAsia="Times New Roman" w:cs="Times New Roman"/>
          <w:b/>
          <w:bCs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>Работы принимаются как в бумажном варианте, так и в электронном виде. Материалы, направленные на Конкурс, не рецензируются и не возвращаются.</w:t>
      </w:r>
    </w:p>
    <w:p w:rsidR="00C47D66" w:rsidRPr="00C47D66" w:rsidRDefault="00C47D66" w:rsidP="00C47D66">
      <w:pPr>
        <w:ind w:firstLine="709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b/>
          <w:bCs/>
          <w:noProof w:val="0"/>
          <w:szCs w:val="24"/>
          <w:lang w:eastAsia="zh-CN"/>
        </w:rPr>
        <w:t>Адрес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: </w:t>
      </w:r>
      <w:r w:rsidR="00BF2890">
        <w:rPr>
          <w:rFonts w:eastAsia="Times New Roman" w:cs="Times New Roman"/>
          <w:noProof w:val="0"/>
          <w:szCs w:val="24"/>
          <w:lang w:val="lv-LV" w:eastAsia="zh-CN"/>
        </w:rPr>
        <w:t>Kr.Valdemāra iela 2-37</w:t>
      </w:r>
      <w:r w:rsidR="00BF2890">
        <w:rPr>
          <w:rFonts w:eastAsia="Times New Roman" w:cs="Times New Roman"/>
          <w:noProof w:val="0"/>
          <w:szCs w:val="24"/>
          <w:lang w:eastAsia="zh-CN"/>
        </w:rPr>
        <w:t>,</w:t>
      </w:r>
      <w:r w:rsidR="00BF2890">
        <w:rPr>
          <w:rFonts w:eastAsia="Times New Roman" w:cs="Times New Roman"/>
          <w:noProof w:val="0"/>
          <w:szCs w:val="24"/>
          <w:lang w:val="lv-LV" w:eastAsia="zh-CN"/>
        </w:rPr>
        <w:t xml:space="preserve"> Rēzekne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, конкурс </w:t>
      </w:r>
      <w:r w:rsidRPr="00C47D66">
        <w:rPr>
          <w:rFonts w:ascii="Bookman Old Style" w:eastAsia="Times New Roman" w:hAnsi="Bookman Old Style" w:cs="Bookman Old Style"/>
          <w:b/>
          <w:noProof w:val="0"/>
          <w:szCs w:val="24"/>
          <w:lang w:eastAsia="zh-CN"/>
        </w:rPr>
        <w:t>«</w:t>
      </w:r>
      <w:r w:rsidRPr="00C47D66">
        <w:rPr>
          <w:rFonts w:eastAsia="Times New Roman" w:cs="Times New Roman"/>
          <w:b/>
          <w:noProof w:val="0"/>
          <w:szCs w:val="24"/>
          <w:lang w:eastAsia="zh-CN"/>
        </w:rPr>
        <w:t>Край родной, навек любимый</w:t>
      </w:r>
      <w:r w:rsidRPr="00C47D66">
        <w:rPr>
          <w:rFonts w:ascii="Bookman Old Style" w:eastAsia="Times New Roman" w:hAnsi="Bookman Old Style" w:cs="Bookman Old Style"/>
          <w:b/>
          <w:noProof w:val="0"/>
          <w:szCs w:val="24"/>
          <w:lang w:eastAsia="zh-CN"/>
        </w:rPr>
        <w:t>»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. </w:t>
      </w:r>
    </w:p>
    <w:p w:rsidR="00C47D66" w:rsidRPr="00C47D66" w:rsidRDefault="00C47D66" w:rsidP="00C47D66">
      <w:pPr>
        <w:ind w:firstLine="709"/>
        <w:jc w:val="both"/>
        <w:rPr>
          <w:rFonts w:eastAsia="Times New Roman" w:cs="Times New Roman"/>
          <w:b/>
          <w:bCs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>Информационное сопровождение конкурса на сайте библиотеки: www.kaverin.ru.</w:t>
      </w:r>
    </w:p>
    <w:p w:rsidR="00C47D66" w:rsidRPr="00BF2890" w:rsidRDefault="00C47D66" w:rsidP="00C47D66">
      <w:pPr>
        <w:ind w:firstLine="709"/>
        <w:jc w:val="both"/>
        <w:rPr>
          <w:rFonts w:eastAsia="Times New Roman" w:cs="Times New Roman"/>
          <w:b/>
          <w:bCs/>
          <w:noProof w:val="0"/>
          <w:szCs w:val="24"/>
          <w:lang w:val="lv-LV" w:eastAsia="zh-CN"/>
        </w:rPr>
      </w:pPr>
      <w:r w:rsidRPr="00C47D66">
        <w:rPr>
          <w:rFonts w:eastAsia="Times New Roman" w:cs="Times New Roman"/>
          <w:b/>
          <w:bCs/>
          <w:noProof w:val="0"/>
          <w:szCs w:val="24"/>
          <w:lang w:val="en-US" w:eastAsia="zh-CN"/>
        </w:rPr>
        <w:t>E</w:t>
      </w:r>
      <w:r w:rsidRPr="00C47D66">
        <w:rPr>
          <w:rFonts w:eastAsia="Times New Roman" w:cs="Times New Roman"/>
          <w:b/>
          <w:bCs/>
          <w:noProof w:val="0"/>
          <w:szCs w:val="24"/>
          <w:lang w:eastAsia="zh-CN"/>
        </w:rPr>
        <w:t>-</w:t>
      </w:r>
      <w:r w:rsidRPr="00C47D66">
        <w:rPr>
          <w:rFonts w:eastAsia="Times New Roman" w:cs="Times New Roman"/>
          <w:b/>
          <w:bCs/>
          <w:noProof w:val="0"/>
          <w:szCs w:val="24"/>
          <w:lang w:val="en-US" w:eastAsia="zh-CN"/>
        </w:rPr>
        <w:t>mail</w:t>
      </w:r>
      <w:r w:rsidRPr="00C47D66">
        <w:rPr>
          <w:rFonts w:eastAsia="Times New Roman" w:cs="Times New Roman"/>
          <w:noProof w:val="0"/>
          <w:szCs w:val="24"/>
          <w:lang w:eastAsia="zh-CN"/>
        </w:rPr>
        <w:t>:</w:t>
      </w:r>
      <w:r w:rsidR="00BF2890">
        <w:rPr>
          <w:rFonts w:eastAsia="Times New Roman" w:cs="Times New Roman"/>
          <w:noProof w:val="0"/>
          <w:szCs w:val="24"/>
          <w:lang w:val="lv-LV" w:eastAsia="zh-CN"/>
        </w:rPr>
        <w:t>valerijs_orlovs@inbox.lv</w:t>
      </w:r>
    </w:p>
    <w:p w:rsidR="00C47D66" w:rsidRPr="00C47D66" w:rsidRDefault="00C47D66" w:rsidP="00C47D66">
      <w:pPr>
        <w:ind w:firstLine="709"/>
        <w:jc w:val="both"/>
        <w:rPr>
          <w:rFonts w:eastAsia="Times New Roman" w:cs="Times New Roman"/>
          <w:noProof w:val="0"/>
          <w:szCs w:val="24"/>
          <w:lang w:eastAsia="zh-CN"/>
        </w:rPr>
      </w:pP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Координатор конкурс </w:t>
      </w:r>
      <w:r w:rsidR="00BF2890">
        <w:rPr>
          <w:rFonts w:eastAsia="Times New Roman" w:cs="Times New Roman"/>
          <w:noProof w:val="0"/>
          <w:szCs w:val="24"/>
          <w:lang w:eastAsia="zh-CN"/>
        </w:rPr>
        <w:t>–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 </w:t>
      </w:r>
      <w:r w:rsidR="00BF2890">
        <w:rPr>
          <w:rFonts w:eastAsia="Times New Roman" w:cs="Times New Roman"/>
          <w:noProof w:val="0"/>
          <w:szCs w:val="24"/>
          <w:lang w:eastAsia="zh-CN"/>
        </w:rPr>
        <w:t>Орлов Валерий Григорьевич</w:t>
      </w:r>
      <w:r w:rsidRPr="00C47D66">
        <w:rPr>
          <w:rFonts w:eastAsia="Times New Roman" w:cs="Times New Roman"/>
          <w:noProof w:val="0"/>
          <w:szCs w:val="24"/>
          <w:lang w:eastAsia="zh-CN"/>
        </w:rPr>
        <w:t xml:space="preserve"> </w:t>
      </w:r>
    </w:p>
    <w:p w:rsidR="00C47D66" w:rsidRPr="00C47D66" w:rsidRDefault="00C47D66" w:rsidP="00C47D66">
      <w:pPr>
        <w:widowControl w:val="0"/>
        <w:suppressAutoHyphens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  <w:sectPr w:rsidR="00C47D66" w:rsidRPr="00C47D66">
          <w:headerReference w:type="default" r:id="rId8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          Тел. </w:t>
      </w:r>
      <w:r w:rsidR="00BF2890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29532137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D0080E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>
        <w:rPr>
          <w:rFonts w:ascii="Liberation Serif" w:hAnsi="Liberation Serif" w:cs="Arial"/>
          <w:b/>
          <w:i/>
          <w:noProof w:val="0"/>
          <w:kern w:val="1"/>
          <w:sz w:val="28"/>
          <w:szCs w:val="28"/>
          <w:lang w:eastAsia="zh-CN" w:bidi="hi-IN"/>
        </w:rPr>
        <w:t>Межр</w:t>
      </w:r>
      <w:r w:rsidR="00C47D66" w:rsidRPr="00C47D66">
        <w:rPr>
          <w:rFonts w:ascii="Liberation Serif" w:hAnsi="Liberation Serif" w:cs="Arial"/>
          <w:b/>
          <w:i/>
          <w:noProof w:val="0"/>
          <w:kern w:val="1"/>
          <w:sz w:val="28"/>
          <w:szCs w:val="28"/>
          <w:lang w:eastAsia="zh-CN" w:bidi="hi-IN"/>
        </w:rPr>
        <w:t>егиональные Александро-Невские юношеские чтения</w:t>
      </w:r>
      <w:r w:rsidR="00C47D66" w:rsidRPr="00C47D66">
        <w:rPr>
          <w:rFonts w:ascii="Liberation Serif" w:hAnsi="Liberation Serif" w:cs="Arial"/>
          <w:noProof w:val="0"/>
          <w:kern w:val="1"/>
          <w:sz w:val="28"/>
          <w:szCs w:val="28"/>
          <w:lang w:eastAsia="zh-CN" w:bidi="hi-IN"/>
        </w:rPr>
        <w:t xml:space="preserve">  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(в рамках 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V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val="en-US" w:eastAsia="zh-CN" w:bidi="hi-IN"/>
        </w:rPr>
        <w:t>III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 xml:space="preserve"> Международных Александро-Невских чтений)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cs="Times New Roman"/>
          <w:i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Cs/>
          <w:noProof w:val="0"/>
          <w:kern w:val="1"/>
          <w:sz w:val="28"/>
          <w:szCs w:val="28"/>
          <w:lang w:eastAsia="zh-CN" w:bidi="hi-IN"/>
        </w:rPr>
        <w:t>Тема: «</w:t>
      </w:r>
      <w:r w:rsidRPr="00C47D66">
        <w:rPr>
          <w:rFonts w:ascii="Liberation Serif" w:hAnsi="Liberation Serif" w:cs="Arial"/>
          <w:b/>
          <w:bCs/>
          <w:noProof w:val="0"/>
          <w:kern w:val="1"/>
          <w:sz w:val="28"/>
          <w:szCs w:val="28"/>
          <w:lang w:eastAsia="zh-CN" w:bidi="hi-IN"/>
        </w:rPr>
        <w:t>Великие собиратели, защитники и устроители Земли Русской</w:t>
      </w:r>
      <w:r w:rsidRPr="00C47D66">
        <w:rPr>
          <w:rFonts w:ascii="Liberation Serif" w:hAnsi="Liberation Serif" w:cs="Arial"/>
          <w:bCs/>
          <w:noProof w:val="0"/>
          <w:kern w:val="1"/>
          <w:sz w:val="28"/>
          <w:szCs w:val="28"/>
          <w:lang w:eastAsia="zh-CN" w:bidi="hi-IN"/>
        </w:rPr>
        <w:t>»</w:t>
      </w:r>
    </w:p>
    <w:p w:rsidR="00C47D66" w:rsidRPr="00C47D66" w:rsidRDefault="00C47D66" w:rsidP="00C47D66">
      <w:pPr>
        <w:widowControl w:val="0"/>
        <w:suppressAutoHyphens/>
        <w:jc w:val="right"/>
        <w:rPr>
          <w:rFonts w:cs="Times New Roman"/>
          <w:iCs/>
          <w:noProof w:val="0"/>
          <w:kern w:val="1"/>
          <w:szCs w:val="24"/>
          <w:lang w:eastAsia="zh-CN" w:bidi="hi-IN"/>
        </w:rPr>
      </w:pPr>
      <w:r w:rsidRPr="00C47D66">
        <w:rPr>
          <w:rFonts w:cs="Times New Roman"/>
          <w:iCs/>
          <w:noProof w:val="0"/>
          <w:kern w:val="1"/>
          <w:szCs w:val="24"/>
          <w:lang w:eastAsia="zh-CN" w:bidi="hi-IN"/>
        </w:rPr>
        <w:t xml:space="preserve">К 870-летию первого упоминания Москвы </w:t>
      </w:r>
    </w:p>
    <w:p w:rsidR="00C47D66" w:rsidRPr="00C47D66" w:rsidRDefault="00C47D66" w:rsidP="00C47D66">
      <w:pPr>
        <w:widowControl w:val="0"/>
        <w:suppressAutoHyphens/>
        <w:jc w:val="right"/>
        <w:rPr>
          <w:rFonts w:eastAsia="Times New Roman" w:cs="Times New Roman"/>
          <w:b/>
          <w:bCs/>
          <w:iCs/>
          <w:noProof w:val="0"/>
          <w:kern w:val="1"/>
          <w:szCs w:val="24"/>
          <w:lang w:eastAsia="zh-CN" w:bidi="hi-IN"/>
        </w:rPr>
      </w:pPr>
      <w:r w:rsidRPr="00C47D66">
        <w:rPr>
          <w:rFonts w:cs="Times New Roman"/>
          <w:iCs/>
          <w:noProof w:val="0"/>
          <w:kern w:val="1"/>
          <w:szCs w:val="24"/>
          <w:lang w:eastAsia="zh-CN" w:bidi="hi-IN"/>
        </w:rPr>
        <w:t>(Ипатьевская летопись, 4 апреля 1147 г.)</w:t>
      </w:r>
    </w:p>
    <w:p w:rsidR="00C47D66" w:rsidRPr="00C47D66" w:rsidRDefault="00C47D66" w:rsidP="00C47D66">
      <w:pPr>
        <w:widowControl w:val="0"/>
        <w:suppressAutoHyphens/>
        <w:jc w:val="right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eastAsia="Times New Roman" w:cs="Times New Roman"/>
          <w:b/>
          <w:bCs/>
          <w:iCs/>
          <w:noProof w:val="0"/>
          <w:kern w:val="1"/>
          <w:szCs w:val="24"/>
          <w:lang w:eastAsia="zh-CN" w:bidi="hi-IN"/>
        </w:rPr>
        <w:t xml:space="preserve"> </w:t>
      </w:r>
      <w:r w:rsidRPr="00C47D66">
        <w:rPr>
          <w:rFonts w:cs="Times New Roman"/>
          <w:iCs/>
          <w:noProof w:val="0"/>
          <w:kern w:val="1"/>
          <w:szCs w:val="24"/>
          <w:lang w:eastAsia="zh-CN" w:bidi="hi-IN"/>
        </w:rPr>
        <w:t>и 775-летию Ледового побоища</w:t>
      </w:r>
      <w:r w:rsidRPr="00C47D66">
        <w:rPr>
          <w:rFonts w:cs="Times New Roman"/>
          <w:b/>
          <w:bCs/>
          <w:iCs/>
          <w:noProof w:val="0"/>
          <w:kern w:val="1"/>
          <w:szCs w:val="24"/>
          <w:lang w:eastAsia="zh-CN" w:bidi="hi-IN"/>
        </w:rPr>
        <w:t xml:space="preserve"> </w:t>
      </w:r>
      <w:r w:rsidRPr="00C47D66">
        <w:rPr>
          <w:rFonts w:cs="Times New Roman"/>
          <w:iCs/>
          <w:noProof w:val="0"/>
          <w:kern w:val="1"/>
          <w:szCs w:val="24"/>
          <w:lang w:eastAsia="zh-CN" w:bidi="hi-IN"/>
        </w:rPr>
        <w:t>(1242 г.)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 xml:space="preserve">В программе: 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Cs/>
          <w:noProof w:val="0"/>
          <w:kern w:val="1"/>
          <w:szCs w:val="24"/>
          <w:lang w:eastAsia="zh-CN" w:bidi="hi-IN"/>
        </w:rPr>
        <w:t>Н</w:t>
      </w:r>
      <w:r w:rsidRPr="00C47D66">
        <w:rPr>
          <w:rFonts w:ascii="Liberation Serif" w:hAnsi="Liberation Serif" w:cs="Arial"/>
          <w:i/>
          <w:iCs/>
          <w:noProof w:val="0"/>
          <w:kern w:val="1"/>
          <w:szCs w:val="24"/>
          <w:lang w:eastAsia="zh-CN" w:bidi="hi-IN"/>
        </w:rPr>
        <w:t>аучно-практическая детско-юношеская конференция по теме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«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Великие собиратели, защитники и устроители Земли Русской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»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Секция 1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Великие собиратели и устроители Земли Русской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1. Князь Юрий Долгорукий - основатель Москвы.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2. Князь Андрей Юрьевич Боголюбский - первый «самовластец» Суздальской земли.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3. Князь Всеволод Юрьевич Большое Гнездо, герой «Слова о полку Игореве».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4. Князь Ярослав Всеволодович как защитник идеи единства Руси.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5. Князь Александр Невский - спаситель Руси.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6. Великий князь владимирский Дмитрий Александрович и его зять псковский князь Довмонт-Тимофей.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7. Князь Даниил Александрович Московский - основатель московской княжеской династии.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8. Великий князь Иван Даниилович Калита и его «Завещание».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9. Князь Дмитрий Иванович Донской и начало формирования русского самосознания.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10. Сергий Радонежский и митрополит Алексий - духовные защитники Руси.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11. Иван </w:t>
      </w:r>
      <w:r w:rsidRPr="00C47D66">
        <w:rPr>
          <w:rFonts w:ascii="Liberation Serif" w:hAnsi="Liberation Serif" w:cs="Arial"/>
          <w:noProof w:val="0"/>
          <w:kern w:val="1"/>
          <w:szCs w:val="24"/>
          <w:lang w:val="en-US" w:eastAsia="zh-CN" w:bidi="hi-IN"/>
        </w:rPr>
        <w:t xml:space="preserve">III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Васильевич - Государь всея Руси.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12. Василий </w:t>
      </w:r>
      <w:r w:rsidRPr="00C47D66">
        <w:rPr>
          <w:rFonts w:ascii="Liberation Serif" w:hAnsi="Liberation Serif" w:cs="Arial"/>
          <w:noProof w:val="0"/>
          <w:kern w:val="1"/>
          <w:szCs w:val="24"/>
          <w:lang w:val="en-US" w:eastAsia="zh-CN" w:bidi="hi-IN"/>
        </w:rPr>
        <w:t xml:space="preserve">III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Иванович и вхождение Пскова в состав Русского государства.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13. Особенности политики северо-восточных и </w:t>
      </w:r>
      <w:r w:rsidR="006C4F6C"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южнорусских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князей.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14. Образы северо-восточных князей в литературе и искусстве (можно на одном примере).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15. Святые северо-восточные князья. Их почитание в России и за рубежом.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Секция 2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Ледовое побоище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1. Источники (письменные, археологические, геологические, топонимические и др.), научная и научно-популярная литература по истории Ледового побоища.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2. Причины и ход Ледового побоища.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3. Вооружение русских и немецких воинов.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4. Новые исследования о Ледовом побоище.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5. Комплексная экспедиция по уточнению места Ледового побоища конца 50-х годов </w:t>
      </w:r>
      <w:r w:rsidRPr="00C47D66">
        <w:rPr>
          <w:rFonts w:ascii="Liberation Serif" w:hAnsi="Liberation Serif" w:cs="Arial"/>
          <w:noProof w:val="0"/>
          <w:kern w:val="1"/>
          <w:szCs w:val="24"/>
          <w:lang w:val="en-US" w:eastAsia="zh-CN" w:bidi="hi-IN"/>
        </w:rPr>
        <w:t xml:space="preserve">XX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в.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6. Музей, посвященный комплексной экспедиции по уточнению места Ледового побоища.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7. Паломнические и туристические поездки к месту Ледового побоища: реализуемые и возможные маршруты.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8. Ливонский орден и католическая экспансия в Прибалтике.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9. Память о Ледовом побоище в России и за рубежом.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10. Ледовое побоище и его герои в художественной литературе и произведениях искусства.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Секция 3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Сияние славы святого Александра Невского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Любая тема, связанная с именем князя Александра Невского.</w:t>
      </w:r>
    </w:p>
    <w:p w:rsidR="00C47D66" w:rsidRPr="00C47D66" w:rsidRDefault="00C47D66" w:rsidP="00C47D66">
      <w:pPr>
        <w:widowControl w:val="0"/>
        <w:tabs>
          <w:tab w:val="left" w:pos="735"/>
        </w:tabs>
        <w:suppressAutoHyphens/>
        <w:ind w:left="15" w:firstLine="690"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i/>
          <w:i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i/>
          <w:iCs/>
          <w:noProof w:val="0"/>
          <w:kern w:val="1"/>
          <w:szCs w:val="24"/>
          <w:lang w:eastAsia="zh-CN" w:bidi="hi-IN"/>
        </w:rPr>
        <w:t>Время проведения: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 xml:space="preserve"> 21 апреля  (пятница) 2017 г.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i/>
          <w:iCs/>
          <w:noProof w:val="0"/>
          <w:kern w:val="1"/>
          <w:szCs w:val="24"/>
          <w:lang w:eastAsia="zh-CN" w:bidi="hi-IN"/>
        </w:rPr>
        <w:lastRenderedPageBreak/>
        <w:t xml:space="preserve">Место проведения: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г. Псков, ул. Профсоюзная, д. 2, Псковская областная универсальная научная библиотека.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tabs>
          <w:tab w:val="left" w:pos="735"/>
        </w:tabs>
        <w:suppressAutoHyphens/>
        <w:ind w:left="15" w:firstLine="69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Вы можете взять любую из предложенных тем или выбрать свою в рамках предложенной проблематики.</w:t>
      </w:r>
    </w:p>
    <w:p w:rsidR="00C47D66" w:rsidRPr="006C4F6C" w:rsidRDefault="006C4F6C" w:rsidP="00C47D66">
      <w:pPr>
        <w:widowControl w:val="0"/>
        <w:tabs>
          <w:tab w:val="left" w:pos="735"/>
        </w:tabs>
        <w:suppressAutoHyphens/>
        <w:ind w:left="15" w:firstLine="69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>
        <w:rPr>
          <w:rFonts w:ascii="Liberation Serif" w:hAnsi="Liberation Serif" w:cs="Arial"/>
          <w:noProof w:val="0"/>
          <w:kern w:val="1"/>
          <w:szCs w:val="24"/>
          <w:lang w:val="lv-LV" w:eastAsia="zh-CN" w:bidi="hi-IN"/>
        </w:rPr>
        <w:t xml:space="preserve">Русская община Резекне </w:t>
      </w:r>
      <w:r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обеспечивает приезд участников юношеских чтений в г. Псков.</w:t>
      </w:r>
    </w:p>
    <w:p w:rsidR="00C47D66" w:rsidRPr="00C47D66" w:rsidRDefault="00C47D66" w:rsidP="00C47D66">
      <w:pPr>
        <w:widowControl w:val="0"/>
        <w:tabs>
          <w:tab w:val="left" w:pos="735"/>
        </w:tabs>
        <w:suppressAutoHyphens/>
        <w:ind w:left="15" w:firstLine="69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Контактные телефоны:</w:t>
      </w:r>
    </w:p>
    <w:p w:rsidR="006C4F6C" w:rsidRDefault="006C4F6C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Орлов Валерий Григорьевич – 29532137</w:t>
      </w:r>
    </w:p>
    <w:p w:rsidR="006C4F6C" w:rsidRPr="006C4F6C" w:rsidRDefault="006C4F6C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  <w:t>Э</w:t>
      </w:r>
      <w:r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-почта Русской общины Резекне: </w:t>
      </w:r>
      <w:r>
        <w:rPr>
          <w:rFonts w:ascii="Liberation Serif" w:hAnsi="Liberation Serif" w:cs="Arial"/>
          <w:noProof w:val="0"/>
          <w:kern w:val="1"/>
          <w:szCs w:val="24"/>
          <w:lang w:val="lv-LV" w:eastAsia="zh-CN" w:bidi="hi-IN"/>
        </w:rPr>
        <w:t>valerijs_orlovs@inbox.lv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E72337" w:rsidRDefault="00E72337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6C4F6C" w:rsidRDefault="006C4F6C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</w:p>
    <w:p w:rsidR="006C4F6C" w:rsidRDefault="006C4F6C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</w:p>
    <w:p w:rsidR="006C4F6C" w:rsidRDefault="006C4F6C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</w:p>
    <w:p w:rsidR="006C4F6C" w:rsidRDefault="006C4F6C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</w:p>
    <w:p w:rsidR="006C4F6C" w:rsidRDefault="006C4F6C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</w:p>
    <w:p w:rsidR="006C4F6C" w:rsidRDefault="006C4F6C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</w:p>
    <w:p w:rsidR="006C4F6C" w:rsidRDefault="006C4F6C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</w:p>
    <w:p w:rsidR="006C4F6C" w:rsidRDefault="006C4F6C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</w:p>
    <w:p w:rsidR="006C4F6C" w:rsidRDefault="006C4F6C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</w:p>
    <w:p w:rsidR="006C4F6C" w:rsidRDefault="006C4F6C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</w:p>
    <w:p w:rsidR="00C47D66" w:rsidRPr="00C47D66" w:rsidRDefault="006C4F6C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К</w:t>
      </w:r>
      <w:r w:rsidR="00C47D66"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 xml:space="preserve">онкурс творческих и исследовательских работ 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eastAsia="Times New Roman" w:hAnsi="Liberation Serif" w:cs="Arial"/>
          <w:noProof w:val="0"/>
          <w:color w:val="000000"/>
          <w:kern w:val="1"/>
          <w:szCs w:val="24"/>
          <w:shd w:val="clear" w:color="auto" w:fill="FFFFFF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 xml:space="preserve">студентов и школьников 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eastAsia="Times New Roman" w:hAnsi="Liberation Serif" w:cs="Arial"/>
          <w:b/>
          <w:bCs/>
          <w:noProof w:val="0"/>
          <w:color w:val="000000"/>
          <w:kern w:val="1"/>
          <w:szCs w:val="24"/>
          <w:shd w:val="clear" w:color="auto" w:fill="FFFFFF"/>
          <w:lang w:eastAsia="zh-CN" w:bidi="hi-IN"/>
        </w:rPr>
      </w:pPr>
      <w:r w:rsidRPr="00C47D66">
        <w:rPr>
          <w:rFonts w:ascii="Liberation Serif" w:eastAsia="Times New Roman" w:hAnsi="Liberation Serif" w:cs="Arial"/>
          <w:noProof w:val="0"/>
          <w:color w:val="000000"/>
          <w:kern w:val="1"/>
          <w:szCs w:val="24"/>
          <w:shd w:val="clear" w:color="auto" w:fill="FFFFFF"/>
          <w:lang w:eastAsia="zh-CN" w:bidi="hi-IN"/>
        </w:rPr>
        <w:t>«</w:t>
      </w:r>
      <w:r w:rsidRPr="00C47D66">
        <w:rPr>
          <w:rFonts w:ascii="Liberation Serif" w:eastAsia="Times New Roman" w:hAnsi="Liberation Serif" w:cs="Arial"/>
          <w:b/>
          <w:bCs/>
          <w:noProof w:val="0"/>
          <w:color w:val="000000"/>
          <w:kern w:val="1"/>
          <w:szCs w:val="24"/>
          <w:shd w:val="clear" w:color="auto" w:fill="FFFFFF"/>
          <w:lang w:eastAsia="zh-CN" w:bidi="hi-IN"/>
        </w:rPr>
        <w:t xml:space="preserve">Лицей в жизни и творчестве 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eastAsia="Times New Roman" w:hAnsi="Liberation Serif" w:cs="Arial"/>
          <w:i/>
          <w:iCs/>
          <w:noProof w:val="0"/>
          <w:color w:val="000000"/>
          <w:kern w:val="1"/>
          <w:szCs w:val="24"/>
          <w:shd w:val="clear" w:color="auto" w:fill="FFFFFF"/>
          <w:lang w:eastAsia="zh-CN" w:bidi="hi-IN"/>
        </w:rPr>
      </w:pPr>
      <w:r w:rsidRPr="00C47D66">
        <w:rPr>
          <w:rFonts w:ascii="Liberation Serif" w:eastAsia="Times New Roman" w:hAnsi="Liberation Serif" w:cs="Arial"/>
          <w:b/>
          <w:bCs/>
          <w:noProof w:val="0"/>
          <w:color w:val="000000"/>
          <w:kern w:val="1"/>
          <w:szCs w:val="24"/>
          <w:shd w:val="clear" w:color="auto" w:fill="FFFFFF"/>
          <w:lang w:eastAsia="zh-CN" w:bidi="hi-IN"/>
        </w:rPr>
        <w:t>Александра Сергеевича Пушкина и его друзей</w:t>
      </w:r>
      <w:r w:rsidRPr="00C47D66">
        <w:rPr>
          <w:rFonts w:ascii="Liberation Serif" w:eastAsia="Times New Roman" w:hAnsi="Liberation Serif" w:cs="Arial"/>
          <w:noProof w:val="0"/>
          <w:color w:val="000000"/>
          <w:kern w:val="1"/>
          <w:szCs w:val="24"/>
          <w:shd w:val="clear" w:color="auto" w:fill="FFFFFF"/>
          <w:lang w:eastAsia="zh-CN" w:bidi="hi-IN"/>
        </w:rPr>
        <w:t>»</w:t>
      </w:r>
    </w:p>
    <w:p w:rsidR="00C47D66" w:rsidRPr="00C47D66" w:rsidRDefault="00C47D66" w:rsidP="00C47D66">
      <w:pPr>
        <w:widowControl w:val="0"/>
        <w:suppressAutoHyphens/>
        <w:jc w:val="right"/>
        <w:rPr>
          <w:rFonts w:ascii="Liberation Serif" w:hAnsi="Liberation Serif" w:cs="Arial" w:hint="eastAsia"/>
          <w:i/>
          <w:iCs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eastAsia="Times New Roman" w:hAnsi="Liberation Serif" w:cs="Arial"/>
          <w:i/>
          <w:iCs/>
          <w:noProof w:val="0"/>
          <w:color w:val="000000"/>
          <w:kern w:val="1"/>
          <w:szCs w:val="24"/>
          <w:shd w:val="clear" w:color="auto" w:fill="FFFFFF"/>
          <w:lang w:eastAsia="zh-CN" w:bidi="hi-IN"/>
        </w:rPr>
        <w:t>К 200-летию окончания поэтом Царскосельского лицея</w:t>
      </w:r>
    </w:p>
    <w:p w:rsidR="00C47D66" w:rsidRPr="00C47D66" w:rsidRDefault="00C47D66" w:rsidP="00C47D66">
      <w:pPr>
        <w:widowControl w:val="0"/>
        <w:suppressAutoHyphens/>
        <w:jc w:val="right"/>
        <w:rPr>
          <w:rFonts w:ascii="Liberation Serif" w:hAnsi="Liberation Serif" w:cs="Arial" w:hint="eastAsia"/>
          <w:i/>
          <w:i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right"/>
        <w:rPr>
          <w:rFonts w:ascii="Liberation Serif" w:hAnsi="Liberation Serif" w:cs="Arial" w:hint="eastAsia"/>
          <w:i/>
          <w:iCs/>
          <w:noProof w:val="0"/>
          <w:color w:val="333333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i/>
          <w:iCs/>
          <w:noProof w:val="0"/>
          <w:color w:val="000000"/>
          <w:kern w:val="1"/>
          <w:szCs w:val="24"/>
          <w:lang w:eastAsia="zh-CN" w:bidi="hi-IN"/>
        </w:rPr>
        <w:t>Друзья мои, прекрасен наш союз!</w:t>
      </w:r>
    </w:p>
    <w:p w:rsidR="00C47D66" w:rsidRPr="00C47D66" w:rsidRDefault="00C47D66" w:rsidP="00C47D66">
      <w:pPr>
        <w:suppressAutoHyphens/>
        <w:spacing w:line="255" w:lineRule="atLeast"/>
        <w:jc w:val="right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i/>
          <w:iCs/>
          <w:noProof w:val="0"/>
          <w:color w:val="333333"/>
          <w:kern w:val="1"/>
          <w:szCs w:val="24"/>
          <w:lang w:eastAsia="zh-CN" w:bidi="hi-IN"/>
        </w:rPr>
        <w:t>Он, как душа, неразделим и вечен...</w:t>
      </w:r>
    </w:p>
    <w:p w:rsidR="00C47D66" w:rsidRPr="00C47D66" w:rsidRDefault="00C47D66" w:rsidP="00C47D66">
      <w:pPr>
        <w:widowControl w:val="0"/>
        <w:suppressAutoHyphens/>
        <w:jc w:val="right"/>
        <w:rPr>
          <w:rFonts w:ascii="Liberation Serif" w:hAnsi="Liberation Serif" w:cs="Arial" w:hint="eastAsia"/>
          <w:noProof w:val="0"/>
          <w:color w:val="000000"/>
          <w:kern w:val="1"/>
          <w:sz w:val="28"/>
          <w:szCs w:val="28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А.С. Пушкин. «19 октября»</w:t>
      </w:r>
    </w:p>
    <w:p w:rsidR="00C47D66" w:rsidRPr="00C47D66" w:rsidRDefault="00C47D66" w:rsidP="00C47D66">
      <w:pPr>
        <w:widowControl w:val="0"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uppressAutoHyphens/>
        <w:ind w:firstLine="709"/>
        <w:jc w:val="both"/>
        <w:rPr>
          <w:rFonts w:ascii="Liberation Serif" w:hAnsi="Liberation Serif" w:cs="Arial" w:hint="eastAsia"/>
          <w:i/>
          <w:iCs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Сроки проведения: 10.10.2016</w:t>
      </w: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val="en-US" w:eastAsia="zh-CN" w:bidi="hi-IN"/>
        </w:rPr>
        <w:t xml:space="preserve"> </w:t>
      </w: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г. - 10.02.2017</w:t>
      </w:r>
      <w:r w:rsidRPr="00C47D66">
        <w:rPr>
          <w:rFonts w:ascii="Liberation Serif" w:hAnsi="Liberation Serif" w:cs="Arial"/>
          <w:i/>
          <w:iCs/>
          <w:noProof w:val="0"/>
          <w:color w:val="000000"/>
          <w:kern w:val="1"/>
          <w:szCs w:val="24"/>
          <w:lang w:eastAsia="zh-CN" w:bidi="hi-IN"/>
        </w:rPr>
        <w:t xml:space="preserve"> г.</w:t>
      </w:r>
    </w:p>
    <w:p w:rsidR="00C47D66" w:rsidRPr="00C47D66" w:rsidRDefault="00C47D66" w:rsidP="00C47D66">
      <w:pPr>
        <w:widowControl w:val="0"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uppressAutoHyphens/>
        <w:ind w:firstLine="709"/>
        <w:jc w:val="both"/>
        <w:rPr>
          <w:rFonts w:ascii="Liberation Serif" w:hAnsi="Liberation Serif" w:cs="Arial" w:hint="eastAsia"/>
          <w:i/>
          <w:iCs/>
          <w:noProof w:val="0"/>
          <w:color w:val="00000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uppressAutoHyphens/>
        <w:rPr>
          <w:rFonts w:ascii="Liberation Serif" w:hAnsi="Liberation Serif" w:cs="Arial" w:hint="eastAsia"/>
          <w:i/>
          <w:iCs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i/>
          <w:iCs/>
          <w:noProof w:val="0"/>
          <w:color w:val="000000"/>
          <w:kern w:val="1"/>
          <w:szCs w:val="24"/>
          <w:lang w:eastAsia="zh-CN" w:bidi="hi-IN"/>
        </w:rPr>
        <w:t xml:space="preserve">Подведение итогов - </w:t>
      </w:r>
      <w:r w:rsidRPr="00C47D66">
        <w:rPr>
          <w:rFonts w:ascii="Liberation Serif" w:hAnsi="Liberation Serif" w:cs="Arial"/>
          <w:b/>
          <w:bCs/>
          <w:i/>
          <w:iCs/>
          <w:noProof w:val="0"/>
          <w:color w:val="000000"/>
          <w:kern w:val="1"/>
          <w:szCs w:val="24"/>
          <w:lang w:eastAsia="zh-CN" w:bidi="hi-IN"/>
        </w:rPr>
        <w:t>10 февраля (пятница) 2017г.</w:t>
      </w:r>
      <w:r w:rsidRPr="00C47D66">
        <w:rPr>
          <w:rFonts w:ascii="Liberation Serif" w:hAnsi="Liberation Serif" w:cs="Arial"/>
          <w:i/>
          <w:iCs/>
          <w:noProof w:val="0"/>
          <w:color w:val="000000"/>
          <w:kern w:val="1"/>
          <w:szCs w:val="24"/>
          <w:lang w:eastAsia="zh-CN" w:bidi="hi-IN"/>
        </w:rPr>
        <w:t xml:space="preserve"> в ПОБДЮ им. В.А. Каверина</w:t>
      </w:r>
    </w:p>
    <w:p w:rsidR="00C47D66" w:rsidRPr="00C47D66" w:rsidRDefault="00C47D66" w:rsidP="00C47D66">
      <w:pPr>
        <w:widowControl w:val="0"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uppressAutoHyphens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ind w:firstLine="708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Конкурс творческих и исследовательских работ «</w:t>
      </w:r>
      <w:r w:rsidRPr="00C47D66">
        <w:rPr>
          <w:rFonts w:ascii="Liberation Serif" w:hAnsi="Liberation Serif" w:cs="Arial"/>
          <w:i/>
          <w:iCs/>
          <w:noProof w:val="0"/>
          <w:kern w:val="1"/>
          <w:szCs w:val="24"/>
          <w:lang w:eastAsia="zh-CN" w:bidi="hi-IN"/>
        </w:rPr>
        <w:t>Лицей в жизни Александра Сергеевича Пушкина и его друзей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»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 xml:space="preserve">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проводится ОСП «Псковская областная библиотека для детей и юношества им. В.А. Каверина" ГБУК ПОУНБ</w:t>
      </w:r>
      <w:r w:rsidR="006C4F6C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и Русской общиной Резекне.</w:t>
      </w:r>
    </w:p>
    <w:p w:rsidR="00C47D66" w:rsidRPr="00C47D66" w:rsidRDefault="00C47D66" w:rsidP="00C47D66">
      <w:pPr>
        <w:widowControl w:val="0"/>
        <w:suppressAutoHyphens/>
        <w:ind w:firstLine="708"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Организационную поддержку конкурсу оказывает факультет образовательных технологий и дизайна ФГБОУ ВПО «Псковский государственный университет», Центр инновационных образовательных технологий Псковского областного института повышения квалификации работников образования.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1.</w:t>
      </w:r>
      <w:r w:rsidR="006C4F6C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З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адачи.</w:t>
      </w:r>
    </w:p>
    <w:p w:rsidR="00C47D66" w:rsidRPr="00C47D66" w:rsidRDefault="00C47D66" w:rsidP="00C47D66">
      <w:pPr>
        <w:widowControl w:val="0"/>
        <w:suppressAutoHyphens/>
        <w:ind w:firstLine="680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ind w:firstLine="68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Задачи конкурса:</w:t>
      </w:r>
    </w:p>
    <w:p w:rsidR="00C47D66" w:rsidRPr="00C47D66" w:rsidRDefault="00C47D66" w:rsidP="00C47D66">
      <w:pPr>
        <w:widowControl w:val="0"/>
        <w:numPr>
          <w:ilvl w:val="1"/>
          <w:numId w:val="1"/>
        </w:numPr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Изучение и популяризация творчества А.С. Пушкина.</w:t>
      </w:r>
    </w:p>
    <w:p w:rsidR="00C47D66" w:rsidRPr="00C47D66" w:rsidRDefault="00C47D66" w:rsidP="00C47D66">
      <w:pPr>
        <w:widowControl w:val="0"/>
        <w:numPr>
          <w:ilvl w:val="1"/>
          <w:numId w:val="1"/>
        </w:numPr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Стимулирование творческой деятельности школьников, развитие их информационной грамотности.</w:t>
      </w:r>
    </w:p>
    <w:p w:rsidR="00C47D66" w:rsidRPr="00C47D66" w:rsidRDefault="00C47D66" w:rsidP="00C47D66">
      <w:pPr>
        <w:widowControl w:val="0"/>
        <w:numPr>
          <w:ilvl w:val="1"/>
          <w:numId w:val="1"/>
        </w:numPr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Формирование у участников конкурса понимания места и значения творчества А.С. Пушкина в развитии русской литературы, русской исторической и философской мысли.</w:t>
      </w:r>
    </w:p>
    <w:p w:rsidR="00C47D66" w:rsidRPr="00C47D66" w:rsidRDefault="00C47D66" w:rsidP="00C47D66">
      <w:pPr>
        <w:widowControl w:val="0"/>
        <w:numPr>
          <w:ilvl w:val="1"/>
          <w:numId w:val="1"/>
        </w:numPr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Развитие в подрастающем </w:t>
      </w:r>
      <w:r w:rsidR="00932D70"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поколении чувства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товарищества, уважения к учителям и своему учебному заведению. </w:t>
      </w:r>
    </w:p>
    <w:p w:rsidR="00C47D66" w:rsidRPr="00C47D66" w:rsidRDefault="00C47D66" w:rsidP="00C47D66">
      <w:pPr>
        <w:widowControl w:val="0"/>
        <w:numPr>
          <w:ilvl w:val="1"/>
          <w:numId w:val="1"/>
        </w:numPr>
        <w:suppressAutoHyphens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Активизация фондов библиотек области. 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                                                                         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 xml:space="preserve">2. Участники конкурса.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        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Принять участие в конкурсе могут учащиеся всех типов образовательных </w:t>
      </w:r>
      <w:r w:rsidR="00932D70"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учреждений (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вузов, техникумов, школ, лицеев, колледжей, интернатов, детских домов, центров, Домов детского творчества и др.).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3. Организация проведения конкурса: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Конкурс проводится педагогическим коллективом на уровне образовательных учреждений. Работы </w:t>
      </w:r>
      <w:r w:rsidR="00E72337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присылаются до 1 </w:t>
      </w:r>
      <w:r w:rsidR="00932D70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февраля </w:t>
      </w:r>
      <w:r w:rsidR="00932D70"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2017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г. в </w:t>
      </w:r>
      <w:r w:rsidR="00932D70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Русскую общину Резекне на э-почту:</w:t>
      </w:r>
      <w:r w:rsidR="00932D70">
        <w:rPr>
          <w:rFonts w:ascii="Liberation Serif" w:hAnsi="Liberation Serif" w:cs="Arial"/>
          <w:noProof w:val="0"/>
          <w:kern w:val="1"/>
          <w:szCs w:val="24"/>
          <w:lang w:val="lv-LV" w:eastAsia="zh-CN" w:bidi="hi-IN"/>
        </w:rPr>
        <w:t>valerijs_orlovs@inbox.lv</w:t>
      </w:r>
      <w:r w:rsidR="00932D70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ascii="Liberation Serif" w:hAnsi="Liberation Serif" w:cs="Arial" w:hint="eastAsia"/>
          <w:b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Итоги подводятся жюри конкурса </w:t>
      </w:r>
      <w:r w:rsidR="00932D70"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в Псковской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областной библиотеке для детей и юношества им. В.А. </w:t>
      </w:r>
      <w:r w:rsidR="00932D70"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Каверина до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10 февраля 2017 г.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ascii="Liberation Serif" w:hAnsi="Liberation Serif" w:cs="Arial" w:hint="eastAsia"/>
          <w:b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noProof w:val="0"/>
          <w:kern w:val="1"/>
          <w:szCs w:val="24"/>
          <w:lang w:eastAsia="zh-CN" w:bidi="hi-IN"/>
        </w:rPr>
        <w:t>10 февраля (пятница) 2017 г. в 14.00 в Псковской областной библиотеке для детей и юношества им. В.А. Каверина (по адресу Сиреневый бульвар, д. 3) проводится награждение победителей конкурса.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ascii="Liberation Serif" w:hAnsi="Liberation Serif" w:cs="Arial" w:hint="eastAsia"/>
          <w:b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4. Сроки проведения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: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lastRenderedPageBreak/>
        <w:t xml:space="preserve">          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10.10.2016 г. – 10.02.2017 г.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    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5. Подведение итогов и награждение: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Итоги подводит жюри. Критерии оценки работ конкурса разрабатываются оргкомитетом. 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Награждение производится по трем номинациям: 1) сочинение; 2) эссе; 3) презентация. Работы студентов и школьников оцениваются раздельно.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ab/>
        <w:t xml:space="preserve">Дипломанты конкурса награждаются подарками.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6. Требования к представленным работам:</w:t>
      </w:r>
    </w:p>
    <w:p w:rsidR="00C47D66" w:rsidRPr="00C47D66" w:rsidRDefault="00C47D66" w:rsidP="00C47D66">
      <w:pPr>
        <w:widowControl w:val="0"/>
        <w:numPr>
          <w:ilvl w:val="0"/>
          <w:numId w:val="2"/>
        </w:numPr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работы должны быть основаны на самостоятельном изучении текстов произведений А.С. Пушкина, воспоминаний, писем поэта и его друзей-лицеистов;</w:t>
      </w:r>
    </w:p>
    <w:p w:rsidR="00C47D66" w:rsidRPr="00C47D66" w:rsidRDefault="00C47D66" w:rsidP="00C47D66">
      <w:pPr>
        <w:widowControl w:val="0"/>
        <w:numPr>
          <w:ilvl w:val="0"/>
          <w:numId w:val="2"/>
        </w:numPr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желательно использование критической литературы (с обязательной ссылкой на источник); список использованной литературы обязателен; ссылка на Интернет-ресурсы обязательна;</w:t>
      </w:r>
    </w:p>
    <w:p w:rsidR="00C47D66" w:rsidRPr="00C47D66" w:rsidRDefault="00C47D66" w:rsidP="00C47D66">
      <w:pPr>
        <w:widowControl w:val="0"/>
        <w:numPr>
          <w:ilvl w:val="0"/>
          <w:numId w:val="2"/>
        </w:numPr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укажите сведения об авторах  работы (фамилия, имя, отчество, полное название  учебного заведения, класс, </w:t>
      </w:r>
      <w:r w:rsidRPr="00C47D66">
        <w:rPr>
          <w:rFonts w:ascii="Liberation Serif" w:hAnsi="Liberation Serif" w:cs="Arial"/>
          <w:noProof w:val="0"/>
          <w:kern w:val="1"/>
          <w:szCs w:val="24"/>
          <w:u w:val="single"/>
          <w:lang w:eastAsia="zh-CN" w:bidi="hi-IN"/>
        </w:rPr>
        <w:t>контактный телефон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);</w:t>
      </w:r>
    </w:p>
    <w:p w:rsidR="00C47D66" w:rsidRPr="00C47D66" w:rsidRDefault="00C47D66" w:rsidP="00C47D66">
      <w:pPr>
        <w:widowControl w:val="0"/>
        <w:numPr>
          <w:ilvl w:val="0"/>
          <w:numId w:val="2"/>
        </w:numPr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укажите сведения о руководителе (фамилия, имя, отчество, полное название места работы, должность, </w:t>
      </w:r>
      <w:r w:rsidRPr="00C47D66">
        <w:rPr>
          <w:rFonts w:ascii="Liberation Serif" w:hAnsi="Liberation Serif" w:cs="Arial"/>
          <w:noProof w:val="0"/>
          <w:kern w:val="1"/>
          <w:szCs w:val="24"/>
          <w:u w:val="single"/>
          <w:lang w:eastAsia="zh-CN" w:bidi="hi-IN"/>
        </w:rPr>
        <w:t>контактный телефон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);</w:t>
      </w:r>
    </w:p>
    <w:p w:rsidR="00C47D66" w:rsidRPr="00C47D66" w:rsidRDefault="00C47D66" w:rsidP="00C47D66">
      <w:pPr>
        <w:widowControl w:val="0"/>
        <w:numPr>
          <w:ilvl w:val="0"/>
          <w:numId w:val="2"/>
        </w:numPr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объем работы  должен быть не более 5 печатных страниц формата А-4 (плюс титульный лист), размер шрифта 14, </w:t>
      </w:r>
      <w:r w:rsidRPr="00C47D66">
        <w:rPr>
          <w:rFonts w:ascii="Liberation Serif" w:hAnsi="Liberation Serif" w:cs="Arial"/>
          <w:noProof w:val="0"/>
          <w:kern w:val="1"/>
          <w:szCs w:val="24"/>
          <w:lang w:val="en-US" w:eastAsia="zh-CN" w:bidi="hi-IN"/>
        </w:rPr>
        <w:t>Times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</w:t>
      </w:r>
      <w:r w:rsidRPr="00C47D66">
        <w:rPr>
          <w:rFonts w:ascii="Liberation Serif" w:hAnsi="Liberation Serif" w:cs="Arial"/>
          <w:noProof w:val="0"/>
          <w:kern w:val="1"/>
          <w:szCs w:val="24"/>
          <w:lang w:val="en-US" w:eastAsia="zh-CN" w:bidi="hi-IN"/>
        </w:rPr>
        <w:t>New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</w:t>
      </w:r>
      <w:r w:rsidRPr="00C47D66">
        <w:rPr>
          <w:rFonts w:ascii="Liberation Serif" w:hAnsi="Liberation Serif" w:cs="Arial"/>
          <w:noProof w:val="0"/>
          <w:kern w:val="1"/>
          <w:szCs w:val="24"/>
          <w:lang w:val="en-US" w:eastAsia="zh-CN" w:bidi="hi-IN"/>
        </w:rPr>
        <w:t>Roman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, междустрочный интервал 1,5)</w:t>
      </w:r>
    </w:p>
    <w:p w:rsidR="00C47D66" w:rsidRPr="00C47D66" w:rsidRDefault="00C47D66" w:rsidP="00C47D66">
      <w:pPr>
        <w:widowControl w:val="0"/>
        <w:numPr>
          <w:ilvl w:val="0"/>
          <w:numId w:val="2"/>
        </w:numPr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каждый слайд презентации должен сопровождаться текстом или сведениями об изображении;</w:t>
      </w:r>
    </w:p>
    <w:p w:rsidR="00C47D66" w:rsidRPr="00C47D66" w:rsidRDefault="00C47D66" w:rsidP="00C47D66">
      <w:pPr>
        <w:widowControl w:val="0"/>
        <w:numPr>
          <w:ilvl w:val="0"/>
          <w:numId w:val="2"/>
        </w:numPr>
        <w:tabs>
          <w:tab w:val="left" w:pos="284"/>
        </w:tabs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фамилия, имя, отчество авторов и их руководителей пишутся полностью.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</w:t>
      </w:r>
    </w:p>
    <w:p w:rsidR="00C47D66" w:rsidRPr="00C47D66" w:rsidRDefault="00C47D66" w:rsidP="00C47D66">
      <w:pPr>
        <w:widowControl w:val="0"/>
        <w:suppressAutoHyphens/>
        <w:ind w:left="36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7. Формы работы.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Участники конкурса могут представить эссе,  сочинение или мультимедийную презентацию.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932D70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 xml:space="preserve">      </w:t>
      </w:r>
    </w:p>
    <w:p w:rsidR="00C47D66" w:rsidRPr="00C47D66" w:rsidRDefault="00C47D66" w:rsidP="00C47D66">
      <w:pPr>
        <w:widowControl w:val="0"/>
        <w:tabs>
          <w:tab w:val="left" w:pos="142"/>
        </w:tabs>
        <w:suppressAutoHyphens/>
        <w:ind w:left="360"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numPr>
          <w:ilvl w:val="0"/>
          <w:numId w:val="5"/>
        </w:numPr>
        <w:tabs>
          <w:tab w:val="left" w:pos="142"/>
        </w:tabs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tabs>
          <w:tab w:val="left" w:pos="142"/>
        </w:tabs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Default="00C47D66" w:rsidP="00932D70">
      <w:pPr>
        <w:widowControl w:val="0"/>
        <w:tabs>
          <w:tab w:val="left" w:pos="142"/>
        </w:tabs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Контактные телефоны</w:t>
      </w:r>
      <w:r w:rsidR="00932D70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:</w:t>
      </w:r>
    </w:p>
    <w:p w:rsidR="00932D70" w:rsidRPr="00C47D66" w:rsidRDefault="00932D70" w:rsidP="00932D70">
      <w:pPr>
        <w:widowControl w:val="0"/>
        <w:tabs>
          <w:tab w:val="left" w:pos="142"/>
        </w:tabs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29532137</w:t>
      </w:r>
    </w:p>
    <w:p w:rsidR="00932D70" w:rsidRDefault="00932D70" w:rsidP="00932D70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>
        <w:rPr>
          <w:rFonts w:ascii="Liberation Serif" w:hAnsi="Liberation Serif" w:cs="Arial"/>
          <w:noProof w:val="0"/>
          <w:kern w:val="1"/>
          <w:szCs w:val="24"/>
          <w:lang w:val="lv-LV" w:eastAsia="zh-CN" w:bidi="hi-IN"/>
        </w:rPr>
        <w:t>Орл</w:t>
      </w:r>
      <w:r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ов Валерий Григорьевич</w:t>
      </w:r>
    </w:p>
    <w:p w:rsidR="00932D70" w:rsidRPr="00932D70" w:rsidRDefault="00932D70" w:rsidP="00932D70">
      <w:pPr>
        <w:widowControl w:val="0"/>
        <w:suppressAutoHyphens/>
        <w:jc w:val="center"/>
        <w:rPr>
          <w:rFonts w:ascii="Liberation Serif" w:hAnsi="Liberation Serif" w:cs="Arial" w:hint="eastAsia"/>
          <w:b/>
          <w:noProof w:val="0"/>
          <w:kern w:val="1"/>
          <w:szCs w:val="24"/>
          <w:u w:val="single"/>
          <w:lang w:val="lv-LV" w:eastAsia="zh-CN" w:bidi="hi-IN"/>
        </w:rPr>
      </w:pPr>
      <w:r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  <w:t>Э</w:t>
      </w:r>
      <w:r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-почта: </w:t>
      </w:r>
      <w:r>
        <w:rPr>
          <w:rFonts w:ascii="Liberation Serif" w:hAnsi="Liberation Serif" w:cs="Arial"/>
          <w:noProof w:val="0"/>
          <w:kern w:val="1"/>
          <w:szCs w:val="24"/>
          <w:lang w:val="lv-LV" w:eastAsia="zh-CN" w:bidi="hi-IN"/>
        </w:rPr>
        <w:t>valerijs_orlovs@inbox.lv</w:t>
      </w:r>
    </w:p>
    <w:p w:rsidR="00932D70" w:rsidRDefault="00932D70" w:rsidP="00932D70">
      <w:pPr>
        <w:widowControl w:val="0"/>
        <w:suppressAutoHyphens/>
        <w:jc w:val="center"/>
        <w:rPr>
          <w:rFonts w:ascii="Liberation Serif" w:hAnsi="Liberation Serif" w:cs="Arial" w:hint="eastAsia"/>
          <w:b/>
          <w:noProof w:val="0"/>
          <w:kern w:val="1"/>
          <w:szCs w:val="24"/>
          <w:u w:val="single"/>
          <w:lang w:val="en-US" w:eastAsia="zh-CN" w:bidi="hi-IN"/>
        </w:rPr>
      </w:pPr>
    </w:p>
    <w:p w:rsidR="00932D70" w:rsidRPr="00C47D66" w:rsidRDefault="00932D70" w:rsidP="00932D70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tabs>
          <w:tab w:val="left" w:pos="0"/>
        </w:tabs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Предлагаемые направления</w:t>
      </w:r>
    </w:p>
    <w:p w:rsidR="00C47D66" w:rsidRPr="00C47D66" w:rsidRDefault="00C47D66" w:rsidP="00C47D66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Пушкинские произведения, связанные с темой 19-го октября. Значение этой даты для А.С. Пушкина.</w:t>
      </w:r>
    </w:p>
    <w:p w:rsidR="00C47D66" w:rsidRPr="00C47D66" w:rsidRDefault="00C47D66" w:rsidP="00C47D66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Тема лицейской дружбы в произведениях А.С. Пушкина.</w:t>
      </w:r>
    </w:p>
    <w:p w:rsidR="00C47D66" w:rsidRPr="00C47D66" w:rsidRDefault="00C47D66" w:rsidP="00C47D66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Атмосфера Лицея. Учителя и лицеисты.</w:t>
      </w:r>
    </w:p>
    <w:p w:rsidR="00C47D66" w:rsidRPr="00C47D66" w:rsidRDefault="00C47D66" w:rsidP="00C47D66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Лицейское братство как семья.</w:t>
      </w:r>
    </w:p>
    <w:p w:rsidR="00C47D66" w:rsidRPr="00C47D66" w:rsidRDefault="00C47D66" w:rsidP="00C47D66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А.С. Пушкин и И.И. Пущин.</w:t>
      </w:r>
    </w:p>
    <w:p w:rsidR="00C47D66" w:rsidRPr="00C47D66" w:rsidRDefault="00C47D66" w:rsidP="00C47D66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А.С. Пушкин и А.А. Дельвиг.</w:t>
      </w:r>
    </w:p>
    <w:p w:rsidR="00C47D66" w:rsidRPr="00C47D66" w:rsidRDefault="00C47D66" w:rsidP="00C47D66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А.С. Пушкин и В.К. Кюхельбекер.</w:t>
      </w:r>
    </w:p>
    <w:p w:rsidR="00C47D66" w:rsidRPr="00C47D66" w:rsidRDefault="00C47D66" w:rsidP="00C47D66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Два жизненных пути: А.С. Пушкин и А.М. Горчаков.</w:t>
      </w:r>
    </w:p>
    <w:p w:rsidR="00C47D66" w:rsidRPr="00C47D66" w:rsidRDefault="00C47D66" w:rsidP="00C47D66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Встреча А.С. Пушкина с лицейскими друзьями в Михайловской ссылке.</w:t>
      </w:r>
    </w:p>
    <w:p w:rsidR="00C47D66" w:rsidRPr="00C47D66" w:rsidRDefault="00C47D66" w:rsidP="00C47D66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Жизненные судьбы лицеистов после окончания Лицея (можно на одном примере).</w:t>
      </w:r>
    </w:p>
    <w:p w:rsidR="00C47D66" w:rsidRPr="00C47D66" w:rsidRDefault="00C47D66" w:rsidP="00C47D66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Адресаты лицейской лирики А.С. Пушкина (можно на одном примере).</w:t>
      </w:r>
    </w:p>
    <w:p w:rsidR="00C47D66" w:rsidRPr="00C47D66" w:rsidRDefault="00C47D66" w:rsidP="00C47D66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Лицейские друзья поэта на страницах романа «Евгений Онегин».</w:t>
      </w:r>
    </w:p>
    <w:p w:rsidR="00C47D66" w:rsidRPr="00C47D66" w:rsidRDefault="00C47D66" w:rsidP="00C47D66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lastRenderedPageBreak/>
        <w:t>Переписка Пушкина с лицейскими друзьями (можно на примере одного адресата).</w:t>
      </w:r>
    </w:p>
    <w:p w:rsidR="00C47D66" w:rsidRPr="00C47D66" w:rsidRDefault="00C47D66" w:rsidP="00C47D66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А.С. Пушкин в воспоминаниях лицеистов.</w:t>
      </w:r>
    </w:p>
    <w:p w:rsidR="00C47D66" w:rsidRPr="00C47D66" w:rsidRDefault="00C47D66" w:rsidP="00C47D66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Пушкин-лицеист и его друзья в лицейский период в живописи и графике.</w:t>
      </w:r>
    </w:p>
    <w:p w:rsidR="00C47D66" w:rsidRPr="00C47D66" w:rsidRDefault="00C47D66" w:rsidP="00C47D66">
      <w:pPr>
        <w:widowControl w:val="0"/>
        <w:numPr>
          <w:ilvl w:val="0"/>
          <w:numId w:val="6"/>
        </w:numPr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Почему А.С. Пушкин поставил дату «19 октября» под текстом своего последнего романа «Капитанская дочка»?</w:t>
      </w:r>
    </w:p>
    <w:p w:rsidR="00C47D66" w:rsidRPr="00C47D66" w:rsidRDefault="00C47D66" w:rsidP="00C47D66">
      <w:pPr>
        <w:widowControl w:val="0"/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Вы можете выбрать одно из данных направлений или любое другое в рамках предложенной темы.</w:t>
      </w:r>
    </w:p>
    <w:p w:rsidR="00C47D66" w:rsidRPr="00C47D66" w:rsidRDefault="00C47D66" w:rsidP="00C47D66">
      <w:pPr>
        <w:widowControl w:val="0"/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kern w:val="1"/>
          <w:sz w:val="20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Желаем успехов!</w:t>
      </w:r>
    </w:p>
    <w:p w:rsidR="00C47D66" w:rsidRPr="00C47D66" w:rsidRDefault="00C47D66" w:rsidP="00C47D66">
      <w:pPr>
        <w:widowControl w:val="0"/>
        <w:tabs>
          <w:tab w:val="left" w:pos="0"/>
        </w:tabs>
        <w:suppressAutoHyphens/>
        <w:spacing w:after="140" w:line="288" w:lineRule="auto"/>
        <w:rPr>
          <w:rFonts w:ascii="Liberation Serif" w:hAnsi="Liberation Serif" w:cs="Arial" w:hint="eastAsia"/>
          <w:noProof w:val="0"/>
          <w:kern w:val="1"/>
          <w:sz w:val="20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tabs>
          <w:tab w:val="left" w:pos="0"/>
        </w:tabs>
        <w:suppressAutoHyphens/>
        <w:spacing w:after="140" w:line="288" w:lineRule="auto"/>
        <w:rPr>
          <w:rFonts w:ascii="Liberation Serif" w:hAnsi="Liberation Serif" w:cs="Arial" w:hint="eastAsia"/>
          <w:noProof w:val="0"/>
          <w:kern w:val="1"/>
          <w:sz w:val="20"/>
          <w:szCs w:val="24"/>
          <w:lang w:eastAsia="zh-CN" w:bidi="hi-IN"/>
        </w:rPr>
      </w:pPr>
    </w:p>
    <w:p w:rsidR="00C47D66" w:rsidRPr="00C47D66" w:rsidRDefault="00C47D66" w:rsidP="00C47D66">
      <w:pPr>
        <w:suppressAutoHyphens/>
        <w:spacing w:after="140" w:line="270" w:lineRule="atLeast"/>
        <w:rPr>
          <w:rFonts w:ascii="Arial" w:hAnsi="Arial" w:cs="Arial"/>
          <w:noProof w:val="0"/>
          <w:color w:val="000000"/>
          <w:kern w:val="1"/>
          <w:sz w:val="20"/>
          <w:szCs w:val="24"/>
          <w:lang w:eastAsia="zh-CN" w:bidi="hi-IN"/>
        </w:rPr>
      </w:pPr>
    </w:p>
    <w:p w:rsidR="00C47D66" w:rsidRPr="00C47D66" w:rsidRDefault="00C47D66" w:rsidP="00C47D66">
      <w:pPr>
        <w:spacing w:after="120" w:line="270" w:lineRule="atLeast"/>
        <w:rPr>
          <w:rFonts w:ascii="Arial" w:hAnsi="Arial" w:cs="Arial"/>
          <w:noProof w:val="0"/>
          <w:color w:val="000000"/>
          <w:kern w:val="1"/>
          <w:sz w:val="20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DF599C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 w:val="28"/>
          <w:szCs w:val="28"/>
          <w:lang w:eastAsia="zh-CN" w:bidi="hi-IN"/>
        </w:rPr>
      </w:pPr>
    </w:p>
    <w:p w:rsidR="00C47D66" w:rsidRPr="00C47D66" w:rsidRDefault="00DF599C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i/>
          <w:iCs/>
          <w:noProof w:val="0"/>
          <w:color w:val="000000"/>
          <w:kern w:val="1"/>
          <w:sz w:val="28"/>
          <w:szCs w:val="28"/>
          <w:u w:val="single"/>
          <w:lang w:eastAsia="zh-CN" w:bidi="hi-IN"/>
        </w:rPr>
      </w:pPr>
      <w:r>
        <w:rPr>
          <w:rFonts w:ascii="Liberation Serif" w:hAnsi="Liberation Serif" w:cs="Arial"/>
          <w:b/>
          <w:bCs/>
          <w:noProof w:val="0"/>
          <w:color w:val="000000"/>
          <w:kern w:val="1"/>
          <w:sz w:val="28"/>
          <w:szCs w:val="28"/>
          <w:lang w:eastAsia="zh-CN" w:bidi="hi-IN"/>
        </w:rPr>
        <w:t>Про</w:t>
      </w:r>
      <w:r w:rsidR="00C47D66" w:rsidRPr="00C47D66">
        <w:rPr>
          <w:rFonts w:ascii="Liberation Serif" w:hAnsi="Liberation Serif" w:cs="Arial"/>
          <w:b/>
          <w:bCs/>
          <w:noProof w:val="0"/>
          <w:color w:val="000000"/>
          <w:kern w:val="1"/>
          <w:sz w:val="28"/>
          <w:szCs w:val="28"/>
          <w:lang w:eastAsia="zh-CN" w:bidi="hi-IN"/>
        </w:rPr>
        <w:t>грамма региональных творческих конкурсов «Светлый праздник»</w:t>
      </w: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noProof w:val="0"/>
          <w:color w:val="000000"/>
          <w:kern w:val="1"/>
          <w:sz w:val="28"/>
          <w:szCs w:val="28"/>
          <w:lang w:eastAsia="zh-CN" w:bidi="hi-IN"/>
        </w:rPr>
      </w:pPr>
      <w:r w:rsidRPr="00C47D66">
        <w:rPr>
          <w:rFonts w:ascii="Liberation Serif" w:hAnsi="Liberation Serif" w:cs="Arial"/>
          <w:b/>
          <w:bCs/>
          <w:i/>
          <w:iCs/>
          <w:noProof w:val="0"/>
          <w:color w:val="000000"/>
          <w:kern w:val="1"/>
          <w:sz w:val="28"/>
          <w:szCs w:val="28"/>
          <w:u w:val="single"/>
          <w:lang w:eastAsia="zh-CN" w:bidi="hi-IN"/>
        </w:rPr>
        <w:t>Светлый праздник Рождества</w:t>
      </w: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noProof w:val="0"/>
          <w:color w:val="000000"/>
          <w:kern w:val="1"/>
          <w:sz w:val="28"/>
          <w:szCs w:val="28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Times New Roman CYR" w:hAnsi="Times New Roman CYR" w:cs="Times New Roman CYR"/>
          <w:i/>
          <w:iCs/>
          <w:noProof w:val="0"/>
          <w:color w:val="00000A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color w:val="000000"/>
          <w:kern w:val="1"/>
          <w:sz w:val="28"/>
          <w:szCs w:val="28"/>
          <w:lang w:eastAsia="zh-CN" w:bidi="hi-IN"/>
        </w:rPr>
        <w:t>Рождественские встречи</w:t>
      </w: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Times New Roman CYR" w:hAnsi="Times New Roman CYR" w:cs="Times New Roman CYR"/>
          <w:noProof w:val="0"/>
          <w:color w:val="00000A"/>
          <w:kern w:val="1"/>
          <w:szCs w:val="24"/>
          <w:lang w:eastAsia="zh-CN" w:bidi="hi-IN"/>
        </w:rPr>
      </w:pPr>
      <w:r w:rsidRPr="00C47D66">
        <w:rPr>
          <w:rFonts w:ascii="Times New Roman CYR" w:hAnsi="Times New Roman CYR" w:cs="Times New Roman CYR"/>
          <w:i/>
          <w:iCs/>
          <w:noProof w:val="0"/>
          <w:color w:val="00000A"/>
          <w:kern w:val="1"/>
          <w:szCs w:val="24"/>
          <w:lang w:eastAsia="zh-CN" w:bidi="hi-IN"/>
        </w:rPr>
        <w:t>Место проведения</w:t>
      </w:r>
      <w:r w:rsidRPr="00C47D66">
        <w:rPr>
          <w:rFonts w:ascii="Times New Roman CYR" w:hAnsi="Times New Roman CYR" w:cs="Times New Roman CYR"/>
          <w:noProof w:val="0"/>
          <w:color w:val="00000A"/>
          <w:kern w:val="1"/>
          <w:szCs w:val="24"/>
          <w:lang w:eastAsia="zh-CN" w:bidi="hi-IN"/>
        </w:rPr>
        <w:t xml:space="preserve">: г. Псков, </w:t>
      </w:r>
      <w:r w:rsidRPr="00C47D66">
        <w:rPr>
          <w:rFonts w:ascii="Times New Roman CYR" w:hAnsi="Times New Roman CYR" w:cs="Times New Roman CYR"/>
          <w:b/>
          <w:bCs/>
          <w:noProof w:val="0"/>
          <w:color w:val="00000A"/>
          <w:kern w:val="1"/>
          <w:szCs w:val="24"/>
          <w:lang w:eastAsia="zh-CN" w:bidi="hi-IN"/>
        </w:rPr>
        <w:t>Сиреневый бульвар, д.3</w:t>
      </w:r>
      <w:r w:rsidRPr="00C47D66">
        <w:rPr>
          <w:rFonts w:ascii="Times New Roman CYR" w:hAnsi="Times New Roman CYR" w:cs="Times New Roman CYR"/>
          <w:noProof w:val="0"/>
          <w:color w:val="00000A"/>
          <w:kern w:val="1"/>
          <w:szCs w:val="24"/>
          <w:lang w:eastAsia="zh-CN" w:bidi="hi-IN"/>
        </w:rPr>
        <w:t>,</w:t>
      </w: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Times New Roman CYR" w:hAnsi="Times New Roman CYR" w:cs="Times New Roman CYR"/>
          <w:i/>
          <w:iCs/>
          <w:noProof w:val="0"/>
          <w:color w:val="00000A"/>
          <w:kern w:val="1"/>
          <w:szCs w:val="24"/>
          <w:lang w:eastAsia="zh-CN" w:bidi="hi-IN"/>
        </w:rPr>
      </w:pPr>
      <w:r w:rsidRPr="00C47D66">
        <w:rPr>
          <w:rFonts w:ascii="Times New Roman CYR" w:hAnsi="Times New Roman CYR" w:cs="Times New Roman CYR"/>
          <w:noProof w:val="0"/>
          <w:color w:val="00000A"/>
          <w:kern w:val="1"/>
          <w:szCs w:val="24"/>
          <w:lang w:eastAsia="zh-CN" w:bidi="hi-IN"/>
        </w:rPr>
        <w:t>Псковская областная библиотека для детей и юношества им. В.А. Каверина</w:t>
      </w: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Times New Roman CYR" w:hAnsi="Times New Roman CYR" w:cs="Times New Roman CYR"/>
          <w:i/>
          <w:iCs/>
          <w:noProof w:val="0"/>
          <w:color w:val="00000A"/>
          <w:kern w:val="1"/>
          <w:szCs w:val="24"/>
          <w:lang w:eastAsia="zh-CN" w:bidi="hi-IN"/>
        </w:rPr>
        <w:t>Время проведения</w:t>
      </w:r>
      <w:r w:rsidRPr="00C47D66">
        <w:rPr>
          <w:rFonts w:ascii="Times New Roman CYR" w:hAnsi="Times New Roman CYR" w:cs="Times New Roman CYR"/>
          <w:noProof w:val="0"/>
          <w:color w:val="00000A"/>
          <w:kern w:val="1"/>
          <w:szCs w:val="24"/>
          <w:lang w:eastAsia="zh-CN" w:bidi="hi-IN"/>
        </w:rPr>
        <w:t xml:space="preserve">: </w:t>
      </w:r>
      <w:r w:rsidRPr="00C47D66">
        <w:rPr>
          <w:rFonts w:ascii="Times New Roman CYR" w:hAnsi="Times New Roman CYR" w:cs="Times New Roman CYR"/>
          <w:b/>
          <w:bCs/>
          <w:noProof w:val="0"/>
          <w:color w:val="00000A"/>
          <w:kern w:val="1"/>
          <w:szCs w:val="24"/>
          <w:lang w:eastAsia="zh-CN" w:bidi="hi-IN"/>
        </w:rPr>
        <w:t>19 января</w:t>
      </w:r>
      <w:r w:rsidRPr="00C47D66">
        <w:rPr>
          <w:rFonts w:ascii="Times New Roman CYR" w:hAnsi="Times New Roman CYR" w:cs="Times New Roman CYR"/>
          <w:b/>
          <w:noProof w:val="0"/>
          <w:color w:val="00000A"/>
          <w:kern w:val="1"/>
          <w:szCs w:val="24"/>
          <w:lang w:eastAsia="zh-CN" w:bidi="hi-IN"/>
        </w:rPr>
        <w:t xml:space="preserve"> (четверг) 2017 г.  </w:t>
      </w:r>
      <w:r w:rsidRPr="00C47D66">
        <w:rPr>
          <w:rFonts w:ascii="Times New Roman CYR" w:hAnsi="Times New Roman CYR" w:cs="Times New Roman CYR"/>
          <w:noProof w:val="0"/>
          <w:color w:val="00000A"/>
          <w:kern w:val="1"/>
          <w:szCs w:val="24"/>
          <w:lang w:eastAsia="zh-CN" w:bidi="hi-IN"/>
        </w:rPr>
        <w:t>Начало</w:t>
      </w:r>
      <w:r w:rsidRPr="00C47D66">
        <w:rPr>
          <w:rFonts w:ascii="Times New Roman CYR" w:hAnsi="Times New Roman CYR" w:cs="Times New Roman CYR"/>
          <w:b/>
          <w:noProof w:val="0"/>
          <w:color w:val="00000A"/>
          <w:kern w:val="1"/>
          <w:szCs w:val="24"/>
          <w:lang w:eastAsia="zh-CN" w:bidi="hi-IN"/>
        </w:rPr>
        <w:t xml:space="preserve"> в 14-00</w:t>
      </w: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 xml:space="preserve">Тема: </w:t>
      </w:r>
      <w:r w:rsidRPr="00C47D66">
        <w:rPr>
          <w:rFonts w:ascii="Liberation Serif" w:hAnsi="Liberation Serif" w:cs="Arial"/>
          <w:b/>
          <w:bCs/>
          <w:noProof w:val="0"/>
          <w:color w:val="000000"/>
          <w:kern w:val="1"/>
          <w:szCs w:val="24"/>
          <w:lang w:eastAsia="zh-CN" w:bidi="hi-IN"/>
        </w:rPr>
        <w:t>«В день рождения Христа</w:t>
      </w: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color w:val="000000"/>
          <w:kern w:val="1"/>
          <w:szCs w:val="24"/>
          <w:lang w:eastAsia="zh-CN" w:bidi="hi-IN"/>
        </w:rPr>
        <w:t>В мир вернулась красота»</w:t>
      </w:r>
    </w:p>
    <w:p w:rsidR="00C47D66" w:rsidRPr="00C47D66" w:rsidRDefault="00C47D66" w:rsidP="00C47D66">
      <w:pPr>
        <w:widowControl w:val="0"/>
        <w:suppressAutoHyphens/>
        <w:ind w:left="435" w:hanging="435"/>
        <w:jc w:val="right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Валентин Берестов</w:t>
      </w:r>
    </w:p>
    <w:p w:rsidR="00E72337" w:rsidRDefault="00E72337" w:rsidP="00C47D66">
      <w:pPr>
        <w:widowControl w:val="0"/>
        <w:tabs>
          <w:tab w:val="left" w:pos="320"/>
        </w:tabs>
        <w:suppressAutoHyphens/>
        <w:ind w:left="60"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tabs>
          <w:tab w:val="left" w:pos="320"/>
        </w:tabs>
        <w:suppressAutoHyphens/>
        <w:ind w:left="60"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В программе: </w:t>
      </w:r>
    </w:p>
    <w:p w:rsidR="00C47D66" w:rsidRPr="00C47D66" w:rsidRDefault="00C47D66" w:rsidP="00C47D66">
      <w:pPr>
        <w:widowControl w:val="0"/>
        <w:tabs>
          <w:tab w:val="left" w:pos="320"/>
        </w:tabs>
        <w:suppressAutoHyphens/>
        <w:ind w:left="60"/>
        <w:jc w:val="both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Подведение итогов и награждение победителей региональных творческих конкурсов:</w:t>
      </w:r>
    </w:p>
    <w:p w:rsidR="00C47D66" w:rsidRPr="00C47D66" w:rsidRDefault="00C47D66" w:rsidP="00C47D66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>Конкурса книжных закладок и книжек-раскладушек</w:t>
      </w:r>
      <w:r w:rsidRPr="00C47D66">
        <w:rPr>
          <w:rFonts w:ascii="Liberation Serif" w:hAnsi="Liberation Serif" w:cs="Arial"/>
          <w:b/>
          <w:bCs/>
          <w:noProof w:val="0"/>
          <w:color w:val="000000"/>
          <w:kern w:val="1"/>
          <w:szCs w:val="24"/>
          <w:lang w:eastAsia="zh-CN" w:bidi="hi-IN"/>
        </w:rPr>
        <w:t xml:space="preserve"> «В день рождения Христа в мир вернулась красота»</w:t>
      </w:r>
    </w:p>
    <w:p w:rsidR="00C47D66" w:rsidRPr="00C47D66" w:rsidRDefault="00C47D66" w:rsidP="00C47D66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rFonts w:ascii="Liberation Serif" w:eastAsia="Times New Roman" w:hAnsi="Liberation Serif" w:cs="Arial"/>
          <w:b/>
          <w:bCs/>
          <w:i/>
          <w:iCs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0"/>
          <w:kern w:val="1"/>
          <w:szCs w:val="24"/>
          <w:lang w:eastAsia="zh-CN" w:bidi="hi-IN"/>
        </w:rPr>
        <w:t xml:space="preserve">Конкурса рисунков и поделок </w:t>
      </w:r>
      <w:r w:rsidRPr="00C47D66">
        <w:rPr>
          <w:rFonts w:ascii="Liberation Serif" w:hAnsi="Liberation Serif" w:cs="Arial"/>
          <w:b/>
          <w:bCs/>
          <w:noProof w:val="0"/>
          <w:color w:val="000000"/>
          <w:kern w:val="1"/>
          <w:szCs w:val="24"/>
          <w:lang w:eastAsia="zh-CN" w:bidi="hi-IN"/>
        </w:rPr>
        <w:t>«В день рождения Христа в мир вернулась красота»</w:t>
      </w:r>
    </w:p>
    <w:p w:rsidR="00C47D66" w:rsidRPr="00C47D66" w:rsidRDefault="00C47D66" w:rsidP="00C47D66">
      <w:pPr>
        <w:widowControl w:val="0"/>
        <w:tabs>
          <w:tab w:val="left" w:pos="320"/>
        </w:tabs>
        <w:suppressAutoHyphens/>
        <w:ind w:left="60"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Times New Roman" w:hAnsi="Liberation Serif" w:cs="Arial"/>
          <w:b/>
          <w:bCs/>
          <w:i/>
          <w:iCs/>
          <w:noProof w:val="0"/>
          <w:color w:val="000000"/>
          <w:kern w:val="1"/>
          <w:szCs w:val="24"/>
          <w:lang w:eastAsia="zh-CN" w:bidi="hi-IN"/>
        </w:rPr>
        <w:t xml:space="preserve">Прием работ </w:t>
      </w:r>
      <w:r w:rsidRPr="00C47D66">
        <w:rPr>
          <w:rFonts w:ascii="Liberation Serif" w:eastAsia="Times New Roman" w:hAnsi="Liberation Serif" w:cs="Arial"/>
          <w:i/>
          <w:iCs/>
          <w:noProof w:val="0"/>
          <w:color w:val="000000"/>
          <w:kern w:val="1"/>
          <w:szCs w:val="24"/>
          <w:lang w:eastAsia="zh-CN" w:bidi="hi-IN"/>
        </w:rPr>
        <w:t>до 16 января 2017 г.</w:t>
      </w:r>
    </w:p>
    <w:p w:rsidR="00C47D66" w:rsidRPr="00C47D66" w:rsidRDefault="00C47D66" w:rsidP="00C47D66">
      <w:pPr>
        <w:widowControl w:val="0"/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uppressAutoHyphens/>
        <w:ind w:left="435" w:hanging="435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noProof w:val="0"/>
          <w:kern w:val="1"/>
          <w:szCs w:val="24"/>
          <w:lang w:eastAsia="zh-CN" w:bidi="hi-IN"/>
        </w:rPr>
        <w:t xml:space="preserve">Региональный творческий конкурс книжных закладок и книжек-раскладушек 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eastAsia="Liberation Serif" w:hAnsi="Liberation Serif" w:cs="Liberation Serif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color w:val="000000"/>
          <w:kern w:val="1"/>
          <w:szCs w:val="24"/>
          <w:lang w:eastAsia="zh-CN" w:bidi="hi-IN"/>
        </w:rPr>
        <w:t>«В день рождения Христа в мир вернулась красота»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b/>
          <w:bCs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b/>
          <w:bCs/>
          <w:noProof w:val="0"/>
          <w:kern w:val="1"/>
          <w:szCs w:val="24"/>
          <w:lang w:eastAsia="zh-CN" w:bidi="hi-IN"/>
        </w:rPr>
        <w:t xml:space="preserve"> </w:t>
      </w: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 xml:space="preserve">и региональный конкурс рисунков и поделок 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color w:val="000000"/>
          <w:kern w:val="1"/>
          <w:szCs w:val="24"/>
          <w:lang w:eastAsia="zh-CN" w:bidi="hi-IN"/>
        </w:rPr>
        <w:t>«В день рождения Христа в мир вернулась красота»</w:t>
      </w:r>
    </w:p>
    <w:p w:rsidR="00C47D66" w:rsidRPr="00C47D66" w:rsidRDefault="00C47D66" w:rsidP="00C47D66">
      <w:pPr>
        <w:widowControl w:val="0"/>
        <w:suppressAutoHyphens/>
        <w:rPr>
          <w:rFonts w:ascii="Liberation Serif" w:eastAsia="Liberation Serif" w:hAnsi="Liberation Serif" w:cs="Liberation Serif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ab/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b/>
          <w:bCs/>
          <w:noProof w:val="0"/>
          <w:kern w:val="1"/>
          <w:szCs w:val="24"/>
          <w:lang w:eastAsia="zh-CN" w:bidi="hi-IN"/>
        </w:rPr>
        <w:t xml:space="preserve">     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1.  Общие положения</w:t>
      </w:r>
    </w:p>
    <w:p w:rsidR="00C47D66" w:rsidRPr="00C47D66" w:rsidRDefault="00C47D66" w:rsidP="00C47D66">
      <w:pPr>
        <w:widowControl w:val="0"/>
        <w:suppressAutoHyphens/>
        <w:ind w:firstLine="708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Конкурс книжных закладок и книжек-раскладушек «</w:t>
      </w:r>
      <w:r w:rsidRPr="00C47D66">
        <w:rPr>
          <w:rFonts w:ascii="Liberation Serif" w:hAnsi="Liberation Serif" w:cs="Arial"/>
          <w:i/>
          <w:iCs/>
          <w:noProof w:val="0"/>
          <w:color w:val="000000"/>
          <w:kern w:val="1"/>
          <w:szCs w:val="24"/>
          <w:lang w:eastAsia="zh-CN" w:bidi="hi-IN"/>
        </w:rPr>
        <w:t>В день рождения Христа в мир вернулась красота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», конкурс рисунков и поделок «</w:t>
      </w:r>
      <w:r w:rsidRPr="00C47D66">
        <w:rPr>
          <w:rFonts w:ascii="Liberation Serif" w:hAnsi="Liberation Serif" w:cs="Arial"/>
          <w:i/>
          <w:iCs/>
          <w:noProof w:val="0"/>
          <w:color w:val="000000"/>
          <w:kern w:val="1"/>
          <w:szCs w:val="24"/>
          <w:lang w:eastAsia="zh-CN" w:bidi="hi-IN"/>
        </w:rPr>
        <w:t>В день рождения Христа в мир вернулась красота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»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 xml:space="preserve">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проводится ОСП «Псковская областная библиотека для детей и юношества им. В.А. Каверина" ГБУК ПОУНБ совместно с отделом по делам молодежи Псковской Епархии</w:t>
      </w:r>
      <w:r w:rsidR="00DF599C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и Русской общиной </w:t>
      </w:r>
      <w:r w:rsidR="00D07731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Резекне.</w:t>
      </w:r>
    </w:p>
    <w:p w:rsidR="00C47D66" w:rsidRPr="00C47D66" w:rsidRDefault="00C47D66" w:rsidP="00C47D66">
      <w:pPr>
        <w:widowControl w:val="0"/>
        <w:suppressAutoHyphens/>
        <w:ind w:firstLine="708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Организационную поддержку конкурсу оказывают факультет образовательных технологий Псковского государственного университета.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2. Цели и задачи.</w:t>
      </w:r>
    </w:p>
    <w:p w:rsidR="00C47D66" w:rsidRPr="00C47D66" w:rsidRDefault="00C47D66" w:rsidP="00C47D66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Основная цель конкурса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: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        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Развитие творческой активности детей и </w:t>
      </w:r>
      <w:r w:rsidR="00D07731"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молодежи,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воспитание чувства уважения к традиционным ценностям на основе изучения </w:t>
      </w:r>
      <w:r w:rsidR="00D07731"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истории и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культурных традиций Православия.  </w:t>
      </w:r>
    </w:p>
    <w:p w:rsidR="00C47D66" w:rsidRPr="00C47D66" w:rsidRDefault="00C47D66" w:rsidP="00C47D66">
      <w:pPr>
        <w:widowControl w:val="0"/>
        <w:tabs>
          <w:tab w:val="left" w:pos="1080"/>
        </w:tabs>
        <w:suppressAutoHyphens/>
        <w:ind w:left="36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Задачи конкурса:</w:t>
      </w:r>
    </w:p>
    <w:p w:rsidR="00C47D66" w:rsidRPr="00C47D66" w:rsidRDefault="00C47D66" w:rsidP="00C47D66">
      <w:pPr>
        <w:widowControl w:val="0"/>
        <w:tabs>
          <w:tab w:val="left" w:pos="1080"/>
        </w:tabs>
        <w:suppressAutoHyphens/>
        <w:ind w:left="851" w:hanging="851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 помочь 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 xml:space="preserve">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уч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а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щимся и студентам понять значение христианства для развития русской культуры;</w:t>
      </w:r>
    </w:p>
    <w:p w:rsidR="00C47D66" w:rsidRPr="00C47D66" w:rsidRDefault="00C47D66" w:rsidP="00C47D66">
      <w:pPr>
        <w:widowControl w:val="0"/>
        <w:tabs>
          <w:tab w:val="left" w:pos="1080"/>
        </w:tabs>
        <w:suppressAutoHyphens/>
        <w:ind w:left="851" w:hanging="851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 познакомить учащихся и студентов с нравственными основами христианства;</w:t>
      </w:r>
    </w:p>
    <w:p w:rsidR="00C47D66" w:rsidRPr="00C47D66" w:rsidRDefault="00C47D66" w:rsidP="00C47D66">
      <w:pPr>
        <w:widowControl w:val="0"/>
        <w:tabs>
          <w:tab w:val="left" w:pos="1080"/>
        </w:tabs>
        <w:suppressAutoHyphens/>
        <w:ind w:left="851" w:hanging="851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формировать у молодого поколения интерес к проведению и организации православных праздников, пробуждать желание активно в них участвовать;</w:t>
      </w:r>
    </w:p>
    <w:p w:rsidR="00C47D66" w:rsidRPr="00C47D66" w:rsidRDefault="00C47D66" w:rsidP="00C47D66">
      <w:pPr>
        <w:widowControl w:val="0"/>
        <w:tabs>
          <w:tab w:val="left" w:pos="1080"/>
        </w:tabs>
        <w:suppressAutoHyphens/>
        <w:ind w:left="851" w:hanging="851"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  развивать эстетическое чувство и эстетический вкус.   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                                                                                                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 xml:space="preserve">3. Участники конкурса: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lastRenderedPageBreak/>
        <w:t xml:space="preserve">         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Принять участие в конкурсе могут учащиеся и студенты любого возраста разных типов образовательных </w:t>
      </w:r>
      <w:r w:rsidR="00D07731"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учреждений (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школ, лицеев, колледжей, ВУЗов, интернатов, детских домов, центров, Домов детского творчества и др.). Коллективные работы принимаются.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4. Организация проведения конкурса:</w:t>
      </w:r>
    </w:p>
    <w:p w:rsidR="00C47D66" w:rsidRPr="00DF599C" w:rsidRDefault="00C47D66" w:rsidP="00C47D66">
      <w:pPr>
        <w:widowControl w:val="0"/>
        <w:suppressAutoHyphens/>
        <w:ind w:firstLine="709"/>
        <w:jc w:val="both"/>
        <w:rPr>
          <w:rFonts w:ascii="Liberation Serif" w:hAnsi="Liberation Serif" w:cs="Arial" w:hint="eastAsia"/>
          <w:noProof w:val="0"/>
          <w:kern w:val="1"/>
          <w:szCs w:val="24"/>
          <w:lang w:val="lv-LV"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Конкурс проводится педагогическим коллективом на уровне образовательных учреждений. Работы присылаются до 16 января 2017 г. в </w:t>
      </w:r>
      <w:r w:rsidR="00DF599C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Русскую общину Резекне по адресу: </w:t>
      </w:r>
      <w:r w:rsidR="00DF599C">
        <w:rPr>
          <w:rFonts w:ascii="Liberation Serif" w:hAnsi="Liberation Serif" w:cs="Arial"/>
          <w:noProof w:val="0"/>
          <w:kern w:val="1"/>
          <w:szCs w:val="24"/>
          <w:lang w:val="lv-LV" w:eastAsia="zh-CN" w:bidi="hi-IN"/>
        </w:rPr>
        <w:t>Kr.Valdemāra 2-37, Rēzekne, LV-4601</w:t>
      </w:r>
      <w:r w:rsidR="00DF599C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или на э-почту: </w:t>
      </w:r>
      <w:r w:rsidR="00DF599C">
        <w:rPr>
          <w:rFonts w:ascii="Liberation Serif" w:hAnsi="Liberation Serif" w:cs="Arial"/>
          <w:noProof w:val="0"/>
          <w:kern w:val="1"/>
          <w:szCs w:val="24"/>
          <w:lang w:val="lv-LV" w:eastAsia="zh-CN" w:bidi="hi-IN"/>
        </w:rPr>
        <w:t>valerijs_orlovs@inbox.lv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ascii="Liberation Serif" w:hAnsi="Liberation Serif" w:cs="Arial" w:hint="eastAsia"/>
          <w:b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Итоги подводятся жюри конкурса </w:t>
      </w:r>
      <w:r w:rsidR="00D07731"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в Псковской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областной библиотеке для детей и юношества им. В.А. </w:t>
      </w:r>
      <w:r w:rsidR="00D07731"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Каверина до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19 января 2017 г.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ascii="Liberation Serif" w:hAnsi="Liberation Serif" w:cs="Arial" w:hint="eastAsia"/>
          <w:b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ascii="Liberation Serif" w:hAnsi="Liberation Serif" w:cs="Arial" w:hint="eastAsia"/>
          <w:b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noProof w:val="0"/>
          <w:kern w:val="1"/>
          <w:szCs w:val="24"/>
          <w:lang w:eastAsia="zh-CN" w:bidi="hi-IN"/>
        </w:rPr>
        <w:t xml:space="preserve">19 января 2017 г. в 14.00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на «Рождественских встречах» в Псковской областной библиотеке для детей и юношества им. В.А. Каверина</w:t>
      </w:r>
      <w:r w:rsidRPr="00C47D66">
        <w:rPr>
          <w:rFonts w:ascii="Liberation Serif" w:hAnsi="Liberation Serif" w:cs="Arial"/>
          <w:b/>
          <w:noProof w:val="0"/>
          <w:kern w:val="1"/>
          <w:szCs w:val="24"/>
          <w:lang w:eastAsia="zh-CN" w:bidi="hi-IN"/>
        </w:rPr>
        <w:t xml:space="preserve">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проводится награждение победителей конкурса.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ascii="Liberation Serif" w:hAnsi="Liberation Serif" w:cs="Arial" w:hint="eastAsia"/>
          <w:b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5. Сроки проведения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: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         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10.10.2016 г. – 19.01.2017 г.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    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6. Подведение итогов и награждение: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Итоги подводит жюри. Критерии оценки работ конкурса разрабатываются оргкомитетом.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ab/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7. Требования к представленным работам:</w:t>
      </w:r>
    </w:p>
    <w:p w:rsidR="00C47D66" w:rsidRPr="00C47D66" w:rsidRDefault="00C47D66" w:rsidP="00C47D66">
      <w:pPr>
        <w:widowControl w:val="0"/>
        <w:suppressAutoHyphens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1) Конкурс книжных закладок и книжек-раскладушек «</w:t>
      </w:r>
      <w:r w:rsidRPr="00C47D66">
        <w:rPr>
          <w:rFonts w:ascii="Liberation Serif" w:hAnsi="Liberation Serif" w:cs="Arial"/>
          <w:b/>
          <w:bCs/>
          <w:i/>
          <w:iCs/>
          <w:noProof w:val="0"/>
          <w:kern w:val="1"/>
          <w:szCs w:val="24"/>
          <w:lang w:eastAsia="zh-CN" w:bidi="hi-IN"/>
        </w:rPr>
        <w:t>В день рождения Христа в мир вернулась красота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»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  укажите сведения об авторах  (фамилия, имя, отчество, полное название  </w:t>
      </w:r>
      <w:r w:rsidRPr="00C47D66">
        <w:rPr>
          <w:rFonts w:ascii="Liberation Serif" w:eastAsia="Times New Roman" w:hAnsi="Liberation Serif" w:cs="Arial"/>
          <w:noProof w:val="0"/>
          <w:kern w:val="1"/>
          <w:szCs w:val="24"/>
          <w:lang w:eastAsia="zh-CN" w:bidi="hi-IN"/>
        </w:rPr>
        <w:t xml:space="preserve">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учебного заведения, класс, </w:t>
      </w:r>
      <w:r w:rsidRPr="00C47D66">
        <w:rPr>
          <w:rFonts w:ascii="Liberation Serif" w:hAnsi="Liberation Serif" w:cs="Arial"/>
          <w:noProof w:val="0"/>
          <w:kern w:val="1"/>
          <w:szCs w:val="24"/>
          <w:u w:val="single"/>
          <w:lang w:eastAsia="zh-CN" w:bidi="hi-IN"/>
        </w:rPr>
        <w:t>контактный телефон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);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   укажите сведения о руководителе (фамилия, имя, отчество, полное название места работы, должность, </w:t>
      </w:r>
      <w:r w:rsidRPr="00C47D66">
        <w:rPr>
          <w:rFonts w:ascii="Liberation Serif" w:hAnsi="Liberation Serif" w:cs="Arial"/>
          <w:noProof w:val="0"/>
          <w:kern w:val="1"/>
          <w:szCs w:val="24"/>
          <w:u w:val="single"/>
          <w:lang w:eastAsia="zh-CN" w:bidi="hi-IN"/>
        </w:rPr>
        <w:t>контактный телефон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);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  закладка должна содержать рисунок и цитату о Рождестве Христовом (из Евангелия, проповедей, художественной литературы - по выбору); заглавную букву нужно оформить в стиле русских летописей; наличие других элементов орнамента летописей будет приветствоваться;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объем книжки-раскладушки  должен быть не более 6 печатных страниц (плюс титульный лист), формата А-6, размер шрифта 14;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текст и рисунки в книжках-раскладушках должны быть авторскими;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фамилию, имя, отчество автора и руководителя указывать полностью.</w:t>
      </w:r>
    </w:p>
    <w:p w:rsidR="00C47D66" w:rsidRPr="00C47D66" w:rsidRDefault="00C47D66" w:rsidP="00C47D66">
      <w:pPr>
        <w:widowControl w:val="0"/>
        <w:tabs>
          <w:tab w:val="left" w:pos="284"/>
        </w:tabs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tabs>
          <w:tab w:val="left" w:pos="0"/>
        </w:tabs>
        <w:suppressAutoHyphens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2) Конкурс рисунков и поделок «</w:t>
      </w:r>
      <w:r w:rsidRPr="00C47D66">
        <w:rPr>
          <w:rFonts w:ascii="Liberation Serif" w:hAnsi="Liberation Serif" w:cs="Arial"/>
          <w:b/>
          <w:bCs/>
          <w:i/>
          <w:iCs/>
          <w:noProof w:val="0"/>
          <w:kern w:val="1"/>
          <w:szCs w:val="24"/>
          <w:lang w:eastAsia="zh-CN" w:bidi="hi-IN"/>
        </w:rPr>
        <w:t>В день рождения Христа в мир вернулась красота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 xml:space="preserve">» </w:t>
      </w:r>
    </w:p>
    <w:p w:rsidR="00C47D66" w:rsidRPr="00C47D66" w:rsidRDefault="00C47D66" w:rsidP="00C47D66">
      <w:pPr>
        <w:widowControl w:val="0"/>
        <w:tabs>
          <w:tab w:val="left" w:pos="284"/>
        </w:tabs>
        <w:suppressAutoHyphens/>
        <w:ind w:left="360" w:hanging="36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 формат рисунка, поделки - произвольный;</w:t>
      </w:r>
    </w:p>
    <w:p w:rsidR="00C47D66" w:rsidRPr="00C47D66" w:rsidRDefault="00C47D66" w:rsidP="00C47D66">
      <w:pPr>
        <w:widowControl w:val="0"/>
        <w:tabs>
          <w:tab w:val="left" w:pos="284"/>
        </w:tabs>
        <w:suppressAutoHyphens/>
        <w:ind w:left="360" w:hanging="36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  сведения об авторах  (фамилия, имя, отчество, полное название учебного заведения, класс, </w:t>
      </w:r>
      <w:r w:rsidRPr="00C47D66">
        <w:rPr>
          <w:rFonts w:ascii="Liberation Serif" w:hAnsi="Liberation Serif" w:cs="Arial"/>
          <w:noProof w:val="0"/>
          <w:kern w:val="1"/>
          <w:szCs w:val="24"/>
          <w:u w:val="single"/>
          <w:lang w:eastAsia="zh-CN" w:bidi="hi-IN"/>
        </w:rPr>
        <w:t>контактный телефон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);</w:t>
      </w:r>
    </w:p>
    <w:p w:rsidR="00C47D66" w:rsidRPr="00C47D66" w:rsidRDefault="00C47D66" w:rsidP="00C47D66">
      <w:pPr>
        <w:widowControl w:val="0"/>
        <w:tabs>
          <w:tab w:val="left" w:pos="284"/>
        </w:tabs>
        <w:suppressAutoHyphens/>
        <w:ind w:left="360" w:hanging="36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 сведения о руководителе (фамилия, имя, отчество, полное название места работы, должность, </w:t>
      </w:r>
      <w:r w:rsidRPr="00C47D66">
        <w:rPr>
          <w:rFonts w:ascii="Liberation Serif" w:hAnsi="Liberation Serif" w:cs="Arial"/>
          <w:noProof w:val="0"/>
          <w:kern w:val="1"/>
          <w:szCs w:val="24"/>
          <w:u w:val="single"/>
          <w:lang w:eastAsia="zh-CN" w:bidi="hi-IN"/>
        </w:rPr>
        <w:t>контактный телефон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);</w:t>
      </w:r>
    </w:p>
    <w:p w:rsidR="00C47D66" w:rsidRPr="00C47D66" w:rsidRDefault="00C47D66" w:rsidP="00C47D66">
      <w:pPr>
        <w:widowControl w:val="0"/>
        <w:suppressAutoHyphens/>
        <w:ind w:hanging="36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     -  фамилию, имя, отчество автора и руководителя указывать полностью.</w:t>
      </w:r>
    </w:p>
    <w:p w:rsidR="00C47D66" w:rsidRPr="00C47D66" w:rsidRDefault="00C47D66" w:rsidP="00C47D66">
      <w:pPr>
        <w:widowControl w:val="0"/>
        <w:tabs>
          <w:tab w:val="left" w:pos="284"/>
        </w:tabs>
        <w:suppressAutoHyphens/>
        <w:ind w:left="360" w:hanging="36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Default="00D07731" w:rsidP="00C47D66">
      <w:pPr>
        <w:widowControl w:val="0"/>
        <w:tabs>
          <w:tab w:val="left" w:pos="284"/>
        </w:tabs>
        <w:suppressAutoHyphens/>
        <w:ind w:left="360" w:hanging="36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Контактный телефон: Орлов Валерий Григорьевич</w:t>
      </w:r>
    </w:p>
    <w:p w:rsidR="00D07731" w:rsidRPr="00C47D66" w:rsidRDefault="00D07731" w:rsidP="00C47D66">
      <w:pPr>
        <w:widowControl w:val="0"/>
        <w:tabs>
          <w:tab w:val="left" w:pos="284"/>
        </w:tabs>
        <w:suppressAutoHyphens/>
        <w:ind w:left="360" w:hanging="36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                                      29532137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tabs>
          <w:tab w:val="left" w:pos="142"/>
        </w:tabs>
        <w:suppressAutoHyphens/>
        <w:ind w:left="284" w:hanging="284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ind w:left="284" w:hanging="284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eastAsia="Liberation Serif" w:hAnsi="Liberation Serif" w:cs="Liberation Serif"/>
          <w:b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D07731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 w:val="20"/>
          <w:szCs w:val="20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b/>
          <w:noProof w:val="0"/>
          <w:kern w:val="1"/>
          <w:szCs w:val="24"/>
          <w:lang w:eastAsia="zh-CN" w:bidi="hi-IN"/>
        </w:rPr>
        <w:t xml:space="preserve">         </w:t>
      </w: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b/>
          <w:bCs/>
          <w:i/>
          <w:iCs/>
          <w:noProof w:val="0"/>
          <w:color w:val="000000"/>
          <w:kern w:val="1"/>
          <w:szCs w:val="24"/>
          <w:u w:val="single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color w:val="000000"/>
          <w:kern w:val="1"/>
          <w:szCs w:val="24"/>
          <w:lang w:eastAsia="zh-CN" w:bidi="hi-IN"/>
        </w:rPr>
        <w:t>Программа региональных творческих конкурсов «Светлый праздник»</w:t>
      </w: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i/>
          <w:iCs/>
          <w:noProof w:val="0"/>
          <w:color w:val="000000"/>
          <w:kern w:val="1"/>
          <w:szCs w:val="24"/>
          <w:u w:val="single"/>
          <w:lang w:eastAsia="zh-CN" w:bidi="hi-IN"/>
        </w:rPr>
        <w:t>Светлый праздник Пасхи</w:t>
      </w: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i/>
          <w:iCs/>
          <w:noProof w:val="0"/>
          <w:color w:val="00000A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color w:val="000000"/>
          <w:kern w:val="1"/>
          <w:szCs w:val="24"/>
          <w:lang w:eastAsia="zh-CN" w:bidi="hi-IN"/>
        </w:rPr>
        <w:t>Пасхальные встречи</w:t>
      </w: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noProof w:val="0"/>
          <w:color w:val="00000A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i/>
          <w:iCs/>
          <w:noProof w:val="0"/>
          <w:color w:val="00000A"/>
          <w:kern w:val="1"/>
          <w:szCs w:val="24"/>
          <w:lang w:eastAsia="zh-CN" w:bidi="hi-IN"/>
        </w:rPr>
        <w:t>Место проведения</w:t>
      </w:r>
      <w:r w:rsidRPr="00C47D66">
        <w:rPr>
          <w:rFonts w:ascii="Liberation Serif" w:hAnsi="Liberation Serif" w:cs="Arial"/>
          <w:noProof w:val="0"/>
          <w:color w:val="00000A"/>
          <w:kern w:val="1"/>
          <w:szCs w:val="24"/>
          <w:lang w:eastAsia="zh-CN" w:bidi="hi-IN"/>
        </w:rPr>
        <w:t xml:space="preserve">: г. Псков, </w:t>
      </w:r>
      <w:r w:rsidRPr="00C47D66">
        <w:rPr>
          <w:rFonts w:ascii="Liberation Serif" w:hAnsi="Liberation Serif" w:cs="Arial"/>
          <w:b/>
          <w:bCs/>
          <w:noProof w:val="0"/>
          <w:color w:val="00000A"/>
          <w:kern w:val="1"/>
          <w:szCs w:val="24"/>
          <w:lang w:eastAsia="zh-CN" w:bidi="hi-IN"/>
        </w:rPr>
        <w:t>Сиреневый бульвар, д. 3</w:t>
      </w:r>
      <w:r w:rsidRPr="00C47D66">
        <w:rPr>
          <w:rFonts w:ascii="Liberation Serif" w:hAnsi="Liberation Serif" w:cs="Arial"/>
          <w:noProof w:val="0"/>
          <w:color w:val="00000A"/>
          <w:kern w:val="1"/>
          <w:szCs w:val="24"/>
          <w:lang w:eastAsia="zh-CN" w:bidi="hi-IN"/>
        </w:rPr>
        <w:t>,</w:t>
      </w: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i/>
          <w:iCs/>
          <w:noProof w:val="0"/>
          <w:color w:val="00000A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color w:val="00000A"/>
          <w:kern w:val="1"/>
          <w:szCs w:val="24"/>
          <w:lang w:eastAsia="zh-CN" w:bidi="hi-IN"/>
        </w:rPr>
        <w:t>Псковская областная библиотека для детей и юношества им. В.А. Каверина</w:t>
      </w: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i/>
          <w:iCs/>
          <w:noProof w:val="0"/>
          <w:color w:val="00000A"/>
          <w:kern w:val="1"/>
          <w:szCs w:val="24"/>
          <w:lang w:eastAsia="zh-CN" w:bidi="hi-IN"/>
        </w:rPr>
        <w:t>Время проведения</w:t>
      </w:r>
      <w:r w:rsidRPr="00C47D66">
        <w:rPr>
          <w:rFonts w:ascii="Liberation Serif" w:hAnsi="Liberation Serif" w:cs="Arial"/>
          <w:noProof w:val="0"/>
          <w:color w:val="00000A"/>
          <w:kern w:val="1"/>
          <w:szCs w:val="24"/>
          <w:lang w:eastAsia="zh-CN" w:bidi="hi-IN"/>
        </w:rPr>
        <w:t xml:space="preserve">: </w:t>
      </w:r>
      <w:r w:rsidRPr="00C47D66">
        <w:rPr>
          <w:rFonts w:ascii="Liberation Serif" w:hAnsi="Liberation Serif" w:cs="Arial"/>
          <w:b/>
          <w:bCs/>
          <w:noProof w:val="0"/>
          <w:color w:val="00000A"/>
          <w:kern w:val="1"/>
          <w:szCs w:val="24"/>
          <w:lang w:eastAsia="zh-CN" w:bidi="hi-IN"/>
        </w:rPr>
        <w:t>17 апреля</w:t>
      </w:r>
      <w:r w:rsidRPr="00C47D66">
        <w:rPr>
          <w:rFonts w:ascii="Liberation Serif" w:hAnsi="Liberation Serif" w:cs="Arial"/>
          <w:b/>
          <w:noProof w:val="0"/>
          <w:color w:val="00000A"/>
          <w:kern w:val="1"/>
          <w:szCs w:val="24"/>
          <w:lang w:eastAsia="zh-CN" w:bidi="hi-IN"/>
        </w:rPr>
        <w:t xml:space="preserve"> 2017 г.  </w:t>
      </w:r>
      <w:r w:rsidRPr="00C47D66">
        <w:rPr>
          <w:rFonts w:ascii="Liberation Serif" w:hAnsi="Liberation Serif" w:cs="Arial"/>
          <w:noProof w:val="0"/>
          <w:color w:val="00000A"/>
          <w:kern w:val="1"/>
          <w:szCs w:val="24"/>
          <w:lang w:eastAsia="zh-CN" w:bidi="hi-IN"/>
        </w:rPr>
        <w:t>Начало</w:t>
      </w:r>
      <w:r w:rsidRPr="00C47D66">
        <w:rPr>
          <w:rFonts w:ascii="Liberation Serif" w:hAnsi="Liberation Serif" w:cs="Arial"/>
          <w:b/>
          <w:noProof w:val="0"/>
          <w:color w:val="00000A"/>
          <w:kern w:val="1"/>
          <w:szCs w:val="24"/>
          <w:lang w:eastAsia="zh-CN" w:bidi="hi-IN"/>
        </w:rPr>
        <w:t xml:space="preserve"> в 14-00</w:t>
      </w: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tabs>
          <w:tab w:val="left" w:pos="380"/>
        </w:tabs>
        <w:suppressAutoHyphens/>
        <w:ind w:left="60"/>
        <w:jc w:val="center"/>
        <w:rPr>
          <w:rFonts w:ascii="Liberation Serif" w:eastAsia="Times New Roman" w:hAnsi="Liberation Serif" w:cs="Arial"/>
          <w:b/>
          <w:bCs/>
          <w:noProof w:val="0"/>
          <w:kern w:val="1"/>
          <w:szCs w:val="24"/>
          <w:lang w:eastAsia="ru-RU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 xml:space="preserve">Тема: </w:t>
      </w:r>
    </w:p>
    <w:p w:rsidR="00C47D66" w:rsidRPr="00C47D66" w:rsidRDefault="00C47D66" w:rsidP="00C47D66">
      <w:pPr>
        <w:spacing w:before="100" w:after="100"/>
        <w:jc w:val="center"/>
        <w:rPr>
          <w:rFonts w:ascii="Liberation Serif" w:eastAsia="Times New Roman" w:hAnsi="Liberation Serif" w:cs="Arial"/>
          <w:b/>
          <w:bCs/>
          <w:noProof w:val="0"/>
          <w:kern w:val="1"/>
          <w:szCs w:val="24"/>
          <w:lang w:eastAsia="ru-RU" w:bidi="hi-IN"/>
        </w:rPr>
      </w:pPr>
      <w:r w:rsidRPr="00C47D66">
        <w:rPr>
          <w:rFonts w:ascii="Liberation Serif" w:eastAsia="Times New Roman" w:hAnsi="Liberation Serif" w:cs="Arial"/>
          <w:b/>
          <w:bCs/>
          <w:noProof w:val="0"/>
          <w:kern w:val="1"/>
          <w:szCs w:val="24"/>
          <w:lang w:eastAsia="ru-RU" w:bidi="hi-IN"/>
        </w:rPr>
        <w:t>«Возвращение в отчий дом – это вовсе не легкий путь»</w:t>
      </w:r>
    </w:p>
    <w:p w:rsidR="00C47D66" w:rsidRPr="00C47D66" w:rsidRDefault="00C47D66" w:rsidP="00C47D66">
      <w:pPr>
        <w:widowControl w:val="0"/>
        <w:tabs>
          <w:tab w:val="left" w:pos="380"/>
        </w:tabs>
        <w:suppressAutoHyphens/>
        <w:ind w:left="60"/>
        <w:jc w:val="center"/>
        <w:rPr>
          <w:rFonts w:ascii="Liberation Serif" w:eastAsia="Times New Roman" w:hAnsi="Liberation Serif" w:cs="Arial"/>
          <w:b/>
          <w:bCs/>
          <w:noProof w:val="0"/>
          <w:kern w:val="1"/>
          <w:sz w:val="28"/>
          <w:szCs w:val="28"/>
          <w:lang w:eastAsia="ru-RU" w:bidi="hi-IN"/>
        </w:rPr>
      </w:pPr>
    </w:p>
    <w:p w:rsidR="00C47D66" w:rsidRPr="00C47D66" w:rsidRDefault="00C47D66" w:rsidP="00C47D66">
      <w:pPr>
        <w:widowControl w:val="0"/>
        <w:tabs>
          <w:tab w:val="left" w:pos="380"/>
        </w:tabs>
        <w:suppressAutoHyphens/>
        <w:ind w:left="60"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В программе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:</w:t>
      </w:r>
    </w:p>
    <w:p w:rsidR="00C47D66" w:rsidRPr="00C47D66" w:rsidRDefault="00C47D66" w:rsidP="00C47D66">
      <w:pPr>
        <w:widowControl w:val="0"/>
        <w:tabs>
          <w:tab w:val="left" w:pos="380"/>
        </w:tabs>
        <w:suppressAutoHyphens/>
        <w:ind w:left="60"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tabs>
          <w:tab w:val="left" w:pos="380"/>
        </w:tabs>
        <w:suppressAutoHyphens/>
        <w:ind w:left="6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1. Региональный конкурс «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Знатоки православной культуры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».</w:t>
      </w:r>
    </w:p>
    <w:p w:rsidR="00C47D66" w:rsidRPr="00C47D66" w:rsidRDefault="00C47D66" w:rsidP="00C47D66">
      <w:pPr>
        <w:widowControl w:val="0"/>
        <w:tabs>
          <w:tab w:val="left" w:pos="380"/>
        </w:tabs>
        <w:suppressAutoHyphens/>
        <w:ind w:left="60"/>
        <w:jc w:val="both"/>
        <w:rPr>
          <w:rFonts w:ascii="Liberation Serif" w:hAnsi="Liberation Serif" w:cs="Arial" w:hint="eastAsia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Участники - учащиеся школ города и области</w:t>
      </w:r>
      <w:r w:rsidR="003A25E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и Латгалии.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Liberation Serif" w:eastAsia="Times New Roman" w:hAnsi="Liberation Serif" w:cs="Arial"/>
          <w:b/>
          <w:bCs/>
          <w:noProof w:val="0"/>
          <w:color w:val="000000"/>
          <w:kern w:val="1"/>
          <w:szCs w:val="24"/>
          <w:shd w:val="clear" w:color="auto" w:fill="FFFFFF"/>
          <w:lang w:eastAsia="zh-CN" w:bidi="hi-IN"/>
        </w:rPr>
      </w:pPr>
      <w:r w:rsidRPr="00C47D66">
        <w:rPr>
          <w:rFonts w:ascii="Liberation Serif" w:hAnsi="Liberation Serif" w:cs="Arial"/>
          <w:b/>
          <w:noProof w:val="0"/>
          <w:kern w:val="1"/>
          <w:szCs w:val="24"/>
          <w:lang w:eastAsia="zh-CN" w:bidi="hi-IN"/>
        </w:rPr>
        <w:t>Конкурс эссе, рассказов и стихотворений</w:t>
      </w:r>
    </w:p>
    <w:p w:rsidR="00C47D66" w:rsidRPr="00C47D66" w:rsidRDefault="00C47D66" w:rsidP="00C47D66">
      <w:pPr>
        <w:widowControl w:val="0"/>
        <w:suppressAutoHyphens/>
        <w:ind w:left="435" w:hanging="435"/>
        <w:jc w:val="center"/>
        <w:rPr>
          <w:rFonts w:ascii="Liberation Serif" w:eastAsia="Liberation Serif" w:hAnsi="Liberation Serif" w:cs="Liberation Serif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Times New Roman" w:hAnsi="Liberation Serif" w:cs="Arial"/>
          <w:b/>
          <w:bCs/>
          <w:noProof w:val="0"/>
          <w:color w:val="000000"/>
          <w:kern w:val="1"/>
          <w:szCs w:val="24"/>
          <w:shd w:val="clear" w:color="auto" w:fill="FFFFFF"/>
          <w:lang w:eastAsia="zh-CN" w:bidi="hi-IN"/>
        </w:rPr>
        <w:t>«Возвращение в отчий дом - это вовсе не легкий путь»</w:t>
      </w:r>
    </w:p>
    <w:p w:rsidR="00C47D66" w:rsidRPr="00C47D66" w:rsidRDefault="00C47D66" w:rsidP="00C47D66">
      <w:pPr>
        <w:widowControl w:val="0"/>
        <w:suppressAutoHyphens/>
        <w:jc w:val="center"/>
        <w:rPr>
          <w:rFonts w:ascii="Liberation Serif" w:eastAsia="Liberation Serif" w:hAnsi="Liberation Serif" w:cs="Liberation Serif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и конкурс рисунков и поделок «</w:t>
      </w:r>
      <w:r w:rsidRPr="00C47D66">
        <w:rPr>
          <w:rFonts w:ascii="Liberation Serif" w:hAnsi="Liberation Serif" w:cs="Arial"/>
          <w:b/>
          <w:bCs/>
          <w:noProof w:val="0"/>
          <w:color w:val="000000"/>
          <w:kern w:val="1"/>
          <w:szCs w:val="24"/>
          <w:lang w:eastAsia="zh-CN" w:bidi="hi-IN"/>
        </w:rPr>
        <w:t>Пасхальный благовест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»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1.  Общие положения</w:t>
      </w:r>
    </w:p>
    <w:p w:rsidR="00C47D66" w:rsidRPr="00C47D66" w:rsidRDefault="00C47D66" w:rsidP="00C47D66">
      <w:pPr>
        <w:widowControl w:val="0"/>
        <w:suppressAutoHyphens/>
        <w:ind w:firstLine="708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Конкурс эссе, рассказов и стихотворений, конкурс рисунков и поделок проводятся Псковской областной библиотекой для детей и юношества им. В.А. Каверина совместно с отделом по делам молодежи Псковской Епархии</w:t>
      </w:r>
      <w:r w:rsidR="003A25E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и Русской общиной Резекне.</w:t>
      </w:r>
    </w:p>
    <w:p w:rsidR="00C47D66" w:rsidRPr="00C47D66" w:rsidRDefault="00C47D66" w:rsidP="00C47D66">
      <w:pPr>
        <w:widowControl w:val="0"/>
        <w:suppressAutoHyphens/>
        <w:ind w:firstLine="708"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Организационную поддержку конкурсу оказывают факультет образовательных технологий и дизайна и кафедра теологии Псковского государственного университета и храм св. Александра Невского г. Пскова.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2. Цели и задачи.</w:t>
      </w:r>
    </w:p>
    <w:p w:rsidR="00C47D66" w:rsidRPr="00C47D66" w:rsidRDefault="00C47D66" w:rsidP="00C47D66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Основная цель конкурса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: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        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Развитие творческой активности детей и </w:t>
      </w:r>
      <w:r w:rsidR="003A25E6"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молодежи,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воспитание чувства уважения к традиционным ценностям на основе изучения истории Православия.  </w:t>
      </w:r>
    </w:p>
    <w:p w:rsidR="00C47D66" w:rsidRPr="00C47D66" w:rsidRDefault="00C47D66" w:rsidP="00C47D66">
      <w:pPr>
        <w:widowControl w:val="0"/>
        <w:tabs>
          <w:tab w:val="left" w:pos="2160"/>
        </w:tabs>
        <w:suppressAutoHyphens/>
        <w:ind w:left="72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Задачи конкурса:</w:t>
      </w:r>
    </w:p>
    <w:p w:rsidR="00C47D66" w:rsidRPr="00C47D66" w:rsidRDefault="00C47D66" w:rsidP="00C47D66">
      <w:pPr>
        <w:widowControl w:val="0"/>
        <w:tabs>
          <w:tab w:val="left" w:pos="2160"/>
        </w:tabs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 помочь 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 xml:space="preserve">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уч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а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щимся и студентам найти жизненную опору в традиционных ценностях; показать, что нет безвыходных ситуаций;</w:t>
      </w:r>
    </w:p>
    <w:p w:rsidR="00C47D66" w:rsidRPr="00C47D66" w:rsidRDefault="00C47D66" w:rsidP="00C47D66">
      <w:pPr>
        <w:widowControl w:val="0"/>
        <w:tabs>
          <w:tab w:val="left" w:pos="2160"/>
        </w:tabs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shd w:val="clear" w:color="auto" w:fill="FFFFFF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показать пользу и необходимость внутреннего самосовершенствования;</w:t>
      </w:r>
    </w:p>
    <w:p w:rsidR="00C47D66" w:rsidRPr="00C47D66" w:rsidRDefault="00C47D66" w:rsidP="00C47D66">
      <w:pPr>
        <w:widowControl w:val="0"/>
        <w:tabs>
          <w:tab w:val="left" w:pos="2160"/>
        </w:tabs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shd w:val="clear" w:color="auto" w:fill="FFFFFF"/>
          <w:lang w:eastAsia="zh-CN" w:bidi="hi-IN"/>
        </w:rPr>
        <w:t>- способствовать воспитанию у подрастающего поколения любви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</w:t>
      </w:r>
      <w:r w:rsidR="003A25E6"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к своему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родному краю, к семье, друзьям;</w:t>
      </w:r>
    </w:p>
    <w:p w:rsidR="00C47D66" w:rsidRPr="00C47D66" w:rsidRDefault="00C47D66" w:rsidP="00C47D66">
      <w:pPr>
        <w:widowControl w:val="0"/>
        <w:tabs>
          <w:tab w:val="left" w:pos="2160"/>
        </w:tabs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 познакомить учащихся с нравственными основами христианства. </w:t>
      </w:r>
    </w:p>
    <w:p w:rsidR="00C47D66" w:rsidRPr="00C47D66" w:rsidRDefault="00C47D66" w:rsidP="00C47D66">
      <w:pPr>
        <w:widowControl w:val="0"/>
        <w:tabs>
          <w:tab w:val="left" w:pos="2160"/>
        </w:tabs>
        <w:suppressAutoHyphens/>
        <w:ind w:left="108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Возможные темы эссе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:</w:t>
      </w:r>
    </w:p>
    <w:p w:rsidR="00C47D66" w:rsidRPr="00C47D66" w:rsidRDefault="00C47D66" w:rsidP="00C47D66">
      <w:pPr>
        <w:widowControl w:val="0"/>
        <w:tabs>
          <w:tab w:val="left" w:pos="2160"/>
        </w:tabs>
        <w:suppressAutoHyphens/>
        <w:ind w:left="108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 Что вы понимаете под выражением «отчий дом»? </w:t>
      </w:r>
    </w:p>
    <w:p w:rsidR="00C47D66" w:rsidRPr="00C47D66" w:rsidRDefault="00C47D66" w:rsidP="00C47D66">
      <w:pPr>
        <w:widowControl w:val="0"/>
        <w:tabs>
          <w:tab w:val="left" w:pos="2160"/>
        </w:tabs>
        <w:suppressAutoHyphens/>
        <w:ind w:left="108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 Может ли церковь быть отчим домом? Если да, то почему и для кого? </w:t>
      </w:r>
    </w:p>
    <w:p w:rsidR="00C47D66" w:rsidRPr="00C47D66" w:rsidRDefault="00C47D66" w:rsidP="00C47D66">
      <w:pPr>
        <w:widowControl w:val="0"/>
        <w:tabs>
          <w:tab w:val="left" w:pos="2160"/>
        </w:tabs>
        <w:suppressAutoHyphens/>
        <w:ind w:left="108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 Жизнь святого человека как трудный поиск «отчего дома» (можно на примере одного жития). </w:t>
      </w:r>
    </w:p>
    <w:p w:rsidR="00C47D66" w:rsidRPr="00C47D66" w:rsidRDefault="00C47D66" w:rsidP="00C47D66">
      <w:pPr>
        <w:widowControl w:val="0"/>
        <w:tabs>
          <w:tab w:val="left" w:pos="2160"/>
        </w:tabs>
        <w:suppressAutoHyphens/>
        <w:ind w:left="108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Моя семья как главная нравственная опора моей жизни.</w:t>
      </w:r>
    </w:p>
    <w:p w:rsidR="00C47D66" w:rsidRPr="00C47D66" w:rsidRDefault="00C47D66" w:rsidP="00C47D66">
      <w:pPr>
        <w:widowControl w:val="0"/>
        <w:tabs>
          <w:tab w:val="left" w:pos="2160"/>
        </w:tabs>
        <w:suppressAutoHyphens/>
        <w:ind w:left="108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Дружба</w:t>
      </w:r>
      <w:r w:rsidRPr="00C47D66">
        <w:rPr>
          <w:rFonts w:ascii="Liberation Serif" w:eastAsia="Times New Roman" w:hAnsi="Liberation Serif" w:cs="Arial"/>
          <w:noProof w:val="0"/>
          <w:kern w:val="1"/>
          <w:szCs w:val="24"/>
          <w:lang w:eastAsia="zh-CN" w:bidi="hi-IN"/>
        </w:rPr>
        <w:t xml:space="preserve">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как главный ориентир моей жизни.</w:t>
      </w:r>
    </w:p>
    <w:p w:rsidR="00C47D66" w:rsidRPr="00C47D66" w:rsidRDefault="00C47D66" w:rsidP="00C47D66">
      <w:pPr>
        <w:widowControl w:val="0"/>
        <w:tabs>
          <w:tab w:val="left" w:pos="2160"/>
        </w:tabs>
        <w:suppressAutoHyphens/>
        <w:ind w:left="108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Любовь к Родине, к родному краю – это важнейшая часть моей жизни.</w:t>
      </w:r>
    </w:p>
    <w:p w:rsidR="00C47D66" w:rsidRPr="00C47D66" w:rsidRDefault="00C47D66" w:rsidP="00C47D66">
      <w:pPr>
        <w:widowControl w:val="0"/>
        <w:tabs>
          <w:tab w:val="left" w:pos="2160"/>
        </w:tabs>
        <w:suppressAutoHyphens/>
        <w:ind w:left="108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Выражение «Возвращение в отчий дом» как метафора покаяния.</w:t>
      </w:r>
    </w:p>
    <w:p w:rsidR="00C47D66" w:rsidRPr="00C47D66" w:rsidRDefault="00C47D66" w:rsidP="00C47D66">
      <w:pPr>
        <w:widowControl w:val="0"/>
        <w:tabs>
          <w:tab w:val="left" w:pos="2160"/>
        </w:tabs>
        <w:suppressAutoHyphens/>
        <w:ind w:left="1080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Приходилось ли Вам испытывать трудности при возвращении в «отчий дом»? Поиск верной дороги в жизни.</w:t>
      </w:r>
    </w:p>
    <w:p w:rsidR="00C47D66" w:rsidRPr="00C47D66" w:rsidRDefault="00C47D66" w:rsidP="00C47D66">
      <w:pPr>
        <w:widowControl w:val="0"/>
        <w:tabs>
          <w:tab w:val="left" w:pos="2160"/>
        </w:tabs>
        <w:suppressAutoHyphens/>
        <w:ind w:left="1080"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 В каких произведениях русской литературы (или в любом произведении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lastRenderedPageBreak/>
        <w:t>искусства: музыка, живопись, кино) герой ищет выход из сложных ситуаций (можно на примере одного произведения, прозаического или стихотворного).</w:t>
      </w:r>
    </w:p>
    <w:p w:rsidR="00C47D66" w:rsidRPr="00C47D66" w:rsidRDefault="00C47D66" w:rsidP="00C47D66">
      <w:pPr>
        <w:widowControl w:val="0"/>
        <w:tabs>
          <w:tab w:val="left" w:pos="2160"/>
        </w:tabs>
        <w:suppressAutoHyphens/>
        <w:ind w:left="1080"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                                                                                               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 xml:space="preserve">3. Участники конкурса: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        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Принять участие в конкурсе могут учащиеся и студенты любого возраста разных типов образовательных </w:t>
      </w:r>
      <w:r w:rsidR="003A25E6"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учреждений (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школ, лицеев, колледжей, ВУЗов, интернатов, детских домов, центров, Домов детского творчества и др.). Коллективные работы принимаются.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4. Организация проведения конкурса:</w:t>
      </w:r>
    </w:p>
    <w:p w:rsidR="00C47D66" w:rsidRPr="003A25E6" w:rsidRDefault="00C47D66" w:rsidP="00C47D66">
      <w:pPr>
        <w:widowControl w:val="0"/>
        <w:suppressAutoHyphens/>
        <w:ind w:firstLine="709"/>
        <w:jc w:val="both"/>
        <w:rPr>
          <w:rFonts w:ascii="Liberation Serif" w:hAnsi="Liberation Serif" w:cs="Arial" w:hint="eastAsia"/>
          <w:noProof w:val="0"/>
          <w:kern w:val="1"/>
          <w:szCs w:val="24"/>
          <w:lang w:val="lv-LV"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Конкурс проводится педагогическим коллективом на уровне образовательных учреждений. Работы присылаются до 10 апреля 2017 г. в </w:t>
      </w:r>
      <w:r w:rsidR="003A25E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Русскую общину Резекне по адресу : </w:t>
      </w:r>
      <w:r w:rsidR="003A25E6">
        <w:rPr>
          <w:rFonts w:ascii="Liberation Serif" w:hAnsi="Liberation Serif" w:cs="Arial"/>
          <w:noProof w:val="0"/>
          <w:kern w:val="1"/>
          <w:szCs w:val="24"/>
          <w:lang w:val="lv-LV" w:eastAsia="zh-CN" w:bidi="hi-IN"/>
        </w:rPr>
        <w:t>Kr.Valdemāra 2-37, Rēzekne, LV-4601.   e-pasts: valerijs_orlovs@inbox.lv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ascii="Liberation Serif" w:hAnsi="Liberation Serif" w:cs="Arial" w:hint="eastAsia"/>
          <w:b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Итоги подводятся жюри конкурса </w:t>
      </w:r>
      <w:r w:rsidR="003A25E6"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в Псковской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областной библиотеке для детей и юношества им. В.А. </w:t>
      </w:r>
      <w:r w:rsidR="003A25E6"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Каверина до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 17 апреля 2017 г.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ascii="Liberation Serif" w:hAnsi="Liberation Serif" w:cs="Arial" w:hint="eastAsia"/>
          <w:b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ascii="Liberation Serif" w:hAnsi="Liberation Serif" w:cs="Arial" w:hint="eastAsia"/>
          <w:b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noProof w:val="0"/>
          <w:kern w:val="1"/>
          <w:szCs w:val="24"/>
          <w:lang w:eastAsia="zh-CN" w:bidi="hi-IN"/>
        </w:rPr>
        <w:t xml:space="preserve">17 апреля (понедельник) 2017 г. в 14.00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на «Пасхальных встречах» в Псковской областной библиотеке для детей и юношества им. В.А. Каверина проводится награждение победителей конкурса.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ascii="Liberation Serif" w:hAnsi="Liberation Serif" w:cs="Arial" w:hint="eastAsia"/>
          <w:b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5. Сроки проведения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: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         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10.10.2016 г. – 17.04.2017 г.</w:t>
      </w:r>
      <w:r w:rsidRPr="00C47D66">
        <w:rPr>
          <w:rFonts w:ascii="Liberation Serif" w:eastAsia="Times New Roman" w:hAnsi="Liberation Serif" w:cs="Arial"/>
          <w:noProof w:val="0"/>
          <w:kern w:val="1"/>
          <w:szCs w:val="24"/>
          <w:lang w:eastAsia="zh-CN" w:bidi="hi-IN"/>
        </w:rPr>
        <w:t xml:space="preserve">     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6. Подведение итогов и награждение:</w:t>
      </w:r>
    </w:p>
    <w:p w:rsidR="00C47D66" w:rsidRPr="00C47D66" w:rsidRDefault="00C47D66" w:rsidP="00C47D66">
      <w:pPr>
        <w:widowControl w:val="0"/>
        <w:suppressAutoHyphens/>
        <w:ind w:firstLine="709"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Итоги подводит жюри. Критерии оценки работ конкурса разрабатываются оргкомитетом.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ab/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7. Требования к представленным работам.</w:t>
      </w:r>
    </w:p>
    <w:p w:rsidR="00C47D66" w:rsidRPr="00C47D66" w:rsidRDefault="00C47D66" w:rsidP="00C47D66">
      <w:pPr>
        <w:widowControl w:val="0"/>
        <w:tabs>
          <w:tab w:val="left" w:pos="0"/>
          <w:tab w:val="left" w:pos="709"/>
          <w:tab w:val="left" w:pos="851"/>
        </w:tabs>
        <w:suppressAutoHyphens/>
        <w:ind w:hanging="435"/>
        <w:jc w:val="both"/>
        <w:rPr>
          <w:rFonts w:ascii="Liberation Serif" w:eastAsia="Liberation Serif" w:hAnsi="Liberation Serif" w:cs="Liberation Serif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 xml:space="preserve">       1) Конкурс эссе-размышлений, рассказов и стихотворений</w:t>
      </w:r>
    </w:p>
    <w:p w:rsidR="00C47D66" w:rsidRPr="00C47D66" w:rsidRDefault="00C47D66" w:rsidP="00C47D66">
      <w:pPr>
        <w:widowControl w:val="0"/>
        <w:tabs>
          <w:tab w:val="left" w:pos="0"/>
          <w:tab w:val="left" w:pos="709"/>
          <w:tab w:val="left" w:pos="851"/>
        </w:tabs>
        <w:suppressAutoHyphens/>
        <w:ind w:hanging="435"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b/>
          <w:bCs/>
          <w:noProof w:val="0"/>
          <w:kern w:val="1"/>
          <w:szCs w:val="24"/>
          <w:lang w:eastAsia="zh-CN" w:bidi="hi-IN"/>
        </w:rPr>
        <w:t xml:space="preserve">         </w:t>
      </w:r>
      <w:r w:rsidRPr="00C47D66">
        <w:rPr>
          <w:rFonts w:ascii="Liberation Serif" w:hAnsi="Liberation Serif" w:cs="Arial"/>
          <w:b/>
          <w:noProof w:val="0"/>
          <w:color w:val="000000"/>
          <w:kern w:val="1"/>
          <w:szCs w:val="24"/>
          <w:shd w:val="clear" w:color="auto" w:fill="FFFFFF"/>
          <w:lang w:eastAsia="zh-CN" w:bidi="hi-IN"/>
        </w:rPr>
        <w:t>«Возвращение в отчий дом - это вовсе не легкий путь»: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1) структура эссе-размышления: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позиция (Я считаю...);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обоснование позиции (потому что...);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пример (из специальной литературы, из жизни — 3-4 тезис-аргумента);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вывод;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2) укажите сведения об авторах  (фамилия, имя, отчество, полное название     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Liberation Serif" w:hAnsi="Liberation Serif" w:cs="Liberation Serif"/>
          <w:noProof w:val="0"/>
          <w:kern w:val="1"/>
          <w:szCs w:val="24"/>
          <w:lang w:eastAsia="zh-CN" w:bidi="hi-IN"/>
        </w:rPr>
        <w:t xml:space="preserve"> 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учебного заведения, класс, </w:t>
      </w:r>
      <w:r w:rsidRPr="00C47D66">
        <w:rPr>
          <w:rFonts w:ascii="Liberation Serif" w:hAnsi="Liberation Serif" w:cs="Arial"/>
          <w:noProof w:val="0"/>
          <w:kern w:val="1"/>
          <w:szCs w:val="24"/>
          <w:u w:val="single"/>
          <w:lang w:eastAsia="zh-CN" w:bidi="hi-IN"/>
        </w:rPr>
        <w:t>контактный телефон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);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3) укажите сведения о руководителе (фамилия, имя, отчество, полное название места работы, должность, </w:t>
      </w:r>
      <w:r w:rsidRPr="00C47D66">
        <w:rPr>
          <w:rFonts w:ascii="Liberation Serif" w:hAnsi="Liberation Serif" w:cs="Arial"/>
          <w:noProof w:val="0"/>
          <w:kern w:val="1"/>
          <w:szCs w:val="24"/>
          <w:u w:val="single"/>
          <w:lang w:eastAsia="zh-CN" w:bidi="hi-IN"/>
        </w:rPr>
        <w:t>контактный телефон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);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eastAsia="Times New Roman" w:hAnsi="Liberation Serif" w:cs="Arial"/>
          <w:noProof w:val="0"/>
          <w:color w:val="00000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4) </w:t>
      </w:r>
      <w:r w:rsidRPr="00C47D66">
        <w:rPr>
          <w:rFonts w:ascii="Liberation Serif" w:eastAsia="Times New Roman" w:hAnsi="Liberation Serif" w:cs="Arial"/>
          <w:noProof w:val="0"/>
          <w:color w:val="000000"/>
          <w:kern w:val="1"/>
          <w:szCs w:val="24"/>
          <w:lang w:eastAsia="zh-CN" w:bidi="hi-IN"/>
        </w:rPr>
        <w:t>объем эссе-размышления  должен быть не более 1,5 печатных страниц формата А-4 (плюс титульный лист), размер шрифта 14;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eastAsia="Times New Roman" w:hAnsi="Liberation Serif" w:cs="Arial"/>
          <w:noProof w:val="0"/>
          <w:color w:val="000000"/>
          <w:kern w:val="1"/>
          <w:szCs w:val="24"/>
          <w:lang w:eastAsia="zh-CN" w:bidi="hi-IN"/>
        </w:rPr>
        <w:t xml:space="preserve">5) объем </w:t>
      </w:r>
      <w:r w:rsidRPr="00C47D66">
        <w:rPr>
          <w:rFonts w:ascii="Liberation Serif" w:eastAsia="Times New Roman" w:hAnsi="Liberation Serif" w:cs="Arial"/>
          <w:noProof w:val="0"/>
          <w:kern w:val="1"/>
          <w:szCs w:val="24"/>
          <w:lang w:eastAsia="zh-CN" w:bidi="hi-IN"/>
        </w:rPr>
        <w:t>рассказа должен быть не более 4 печатных страниц (плюс титульный лист), формата А-4, размер шрифта 14;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2) Конкурс рисунков и поделок «</w:t>
      </w:r>
      <w:r w:rsidRPr="00C47D66">
        <w:rPr>
          <w:rFonts w:ascii="Liberation Serif" w:hAnsi="Liberation Serif" w:cs="Arial"/>
          <w:b/>
          <w:bCs/>
          <w:i/>
          <w:iCs/>
          <w:noProof w:val="0"/>
          <w:kern w:val="1"/>
          <w:szCs w:val="24"/>
          <w:lang w:eastAsia="zh-CN" w:bidi="hi-IN"/>
        </w:rPr>
        <w:t>Пасхальный благовест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»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- Формат рисунка, поделки — произвольный;</w:t>
      </w:r>
    </w:p>
    <w:p w:rsidR="00C47D66" w:rsidRPr="00C47D66" w:rsidRDefault="00C47D66" w:rsidP="00C47D66">
      <w:pPr>
        <w:widowControl w:val="0"/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 сведения об авторах  (фамилия, имя, отчество, полное название учебного заведения, класс, </w:t>
      </w:r>
      <w:r w:rsidRPr="00C47D66">
        <w:rPr>
          <w:rFonts w:ascii="Liberation Serif" w:hAnsi="Liberation Serif" w:cs="Arial"/>
          <w:noProof w:val="0"/>
          <w:kern w:val="1"/>
          <w:szCs w:val="24"/>
          <w:u w:val="single"/>
          <w:lang w:eastAsia="zh-CN" w:bidi="hi-IN"/>
        </w:rPr>
        <w:t>контактный телефон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);</w:t>
      </w:r>
    </w:p>
    <w:p w:rsidR="00C47D66" w:rsidRPr="00C47D66" w:rsidRDefault="00C47D66" w:rsidP="00C47D66">
      <w:pPr>
        <w:widowControl w:val="0"/>
        <w:tabs>
          <w:tab w:val="left" w:pos="1135"/>
          <w:tab w:val="left" w:pos="1571"/>
        </w:tabs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 xml:space="preserve">- сведения о руководителе (фамилия, имя, отчество, полное название места работы, должность, </w:t>
      </w:r>
      <w:r w:rsidRPr="00C47D66">
        <w:rPr>
          <w:rFonts w:ascii="Liberation Serif" w:hAnsi="Liberation Serif" w:cs="Arial"/>
          <w:noProof w:val="0"/>
          <w:kern w:val="1"/>
          <w:szCs w:val="24"/>
          <w:u w:val="single"/>
          <w:lang w:eastAsia="zh-CN" w:bidi="hi-IN"/>
        </w:rPr>
        <w:t>контактный телефон</w:t>
      </w:r>
      <w:r w:rsidRPr="00C47D66">
        <w:rPr>
          <w:rFonts w:ascii="Liberation Serif" w:hAnsi="Liberation Serif" w:cs="Arial"/>
          <w:noProof w:val="0"/>
          <w:kern w:val="1"/>
          <w:szCs w:val="24"/>
          <w:lang w:eastAsia="zh-CN" w:bidi="hi-IN"/>
        </w:rPr>
        <w:t>).</w:t>
      </w:r>
    </w:p>
    <w:p w:rsidR="00C47D66" w:rsidRPr="00C47D66" w:rsidRDefault="00C47D66" w:rsidP="00C47D66">
      <w:pPr>
        <w:widowControl w:val="0"/>
        <w:tabs>
          <w:tab w:val="left" w:pos="1135"/>
          <w:tab w:val="left" w:pos="1571"/>
        </w:tabs>
        <w:suppressAutoHyphens/>
        <w:jc w:val="both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Default="00C47D66" w:rsidP="00C47D66">
      <w:pPr>
        <w:widowControl w:val="0"/>
        <w:suppressAutoHyphens/>
        <w:ind w:left="720"/>
        <w:jc w:val="center"/>
        <w:rPr>
          <w:rFonts w:ascii="Liberation Serif" w:hAnsi="Liberation Serif" w:cs="Arial" w:hint="eastAsia"/>
          <w:b/>
          <w:bCs/>
          <w:noProof w:val="0"/>
          <w:kern w:val="1"/>
          <w:szCs w:val="24"/>
          <w:lang w:eastAsia="zh-CN" w:bidi="hi-IN"/>
        </w:rPr>
      </w:pPr>
      <w:r w:rsidRPr="00C47D66">
        <w:rPr>
          <w:rFonts w:ascii="Liberation Serif" w:hAnsi="Liberation Serif" w:cs="Arial"/>
          <w:b/>
          <w:noProof w:val="0"/>
          <w:kern w:val="1"/>
          <w:szCs w:val="24"/>
          <w:lang w:eastAsia="zh-CN" w:bidi="hi-IN"/>
        </w:rPr>
        <w:t>Ко</w:t>
      </w:r>
      <w:r w:rsidRPr="00C47D6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>нтактные телефоны:</w:t>
      </w:r>
      <w:r w:rsidR="003A25E6">
        <w:rPr>
          <w:rFonts w:ascii="Liberation Serif" w:hAnsi="Liberation Serif" w:cs="Arial"/>
          <w:b/>
          <w:bCs/>
          <w:noProof w:val="0"/>
          <w:kern w:val="1"/>
          <w:szCs w:val="24"/>
          <w:lang w:eastAsia="zh-CN" w:bidi="hi-IN"/>
        </w:rPr>
        <w:t xml:space="preserve"> 29532137- Орлов Валерий Григорьевич</w:t>
      </w:r>
    </w:p>
    <w:p w:rsidR="003A25E6" w:rsidRPr="00C47D66" w:rsidRDefault="003A25E6" w:rsidP="00C47D66">
      <w:pPr>
        <w:widowControl w:val="0"/>
        <w:suppressAutoHyphens/>
        <w:ind w:left="720"/>
        <w:jc w:val="center"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</w:pPr>
    </w:p>
    <w:p w:rsidR="00C47D66" w:rsidRPr="00C47D66" w:rsidRDefault="00C47D66" w:rsidP="00C47D66">
      <w:pPr>
        <w:tabs>
          <w:tab w:val="left" w:pos="0"/>
        </w:tabs>
        <w:spacing w:after="120" w:line="270" w:lineRule="atLeast"/>
        <w:rPr>
          <w:rFonts w:ascii="Arial" w:hAnsi="Arial" w:cs="Arial"/>
          <w:noProof w:val="0"/>
          <w:color w:val="000000"/>
          <w:kern w:val="1"/>
          <w:sz w:val="20"/>
          <w:szCs w:val="28"/>
          <w:lang w:eastAsia="zh-CN" w:bidi="hi-IN"/>
        </w:rPr>
      </w:pPr>
    </w:p>
    <w:p w:rsidR="00C47D66" w:rsidRPr="00C47D66" w:rsidRDefault="00C47D66" w:rsidP="00C47D66">
      <w:pPr>
        <w:tabs>
          <w:tab w:val="left" w:pos="0"/>
        </w:tabs>
        <w:spacing w:after="120" w:line="270" w:lineRule="atLeast"/>
        <w:rPr>
          <w:rFonts w:ascii="Arial" w:hAnsi="Arial" w:cs="Arial"/>
          <w:noProof w:val="0"/>
          <w:color w:val="000000"/>
          <w:kern w:val="1"/>
          <w:sz w:val="20"/>
          <w:szCs w:val="28"/>
          <w:lang w:eastAsia="zh-CN" w:bidi="hi-IN"/>
        </w:rPr>
      </w:pPr>
    </w:p>
    <w:p w:rsidR="00C47D66" w:rsidRPr="00C47D66" w:rsidRDefault="00C47D66" w:rsidP="00C47D66">
      <w:pPr>
        <w:widowControl w:val="0"/>
        <w:suppressAutoHyphens/>
        <w:rPr>
          <w:rFonts w:ascii="Liberation Serif" w:hAnsi="Liberation Serif" w:cs="Arial" w:hint="eastAsia"/>
          <w:noProof w:val="0"/>
          <w:kern w:val="1"/>
          <w:szCs w:val="24"/>
          <w:lang w:eastAsia="zh-CN" w:bidi="hi-IN"/>
        </w:rPr>
        <w:sectPr w:rsidR="00C47D66" w:rsidRPr="00C47D66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29560F" w:rsidRDefault="0029560F" w:rsidP="00C139D0"/>
    <w:sectPr w:rsidR="0029560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E3" w:rsidRDefault="008356E3" w:rsidP="00BF24FC">
      <w:r>
        <w:separator/>
      </w:r>
    </w:p>
  </w:endnote>
  <w:endnote w:type="continuationSeparator" w:id="0">
    <w:p w:rsidR="008356E3" w:rsidRDefault="008356E3" w:rsidP="00BF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E3" w:rsidRDefault="008356E3" w:rsidP="00BF24FC">
      <w:r>
        <w:separator/>
      </w:r>
    </w:p>
  </w:footnote>
  <w:footnote w:type="continuationSeparator" w:id="0">
    <w:p w:rsidR="008356E3" w:rsidRDefault="008356E3" w:rsidP="00BF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528628"/>
      <w:docPartObj>
        <w:docPartGallery w:val="Page Numbers (Top of Page)"/>
        <w:docPartUnique/>
      </w:docPartObj>
    </w:sdtPr>
    <w:sdtEndPr/>
    <w:sdtContent>
      <w:p w:rsidR="00BF24FC" w:rsidRDefault="00BF24F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47">
          <w:t>3</w:t>
        </w:r>
        <w:r>
          <w:fldChar w:fldCharType="end"/>
        </w:r>
      </w:p>
    </w:sdtContent>
  </w:sdt>
  <w:p w:rsidR="00BF24FC" w:rsidRDefault="00BF24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1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Liberation Serif" w:cs="Liberation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sz w:val="18"/>
        <w:szCs w:val="17"/>
        <w:lang w:val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sz w:val="24"/>
        <w:szCs w:val="24"/>
        <w:lang w:val="ru-RU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66"/>
    <w:rsid w:val="00077B0A"/>
    <w:rsid w:val="000B6F56"/>
    <w:rsid w:val="0029560F"/>
    <w:rsid w:val="002F1C47"/>
    <w:rsid w:val="003A25E6"/>
    <w:rsid w:val="004F6278"/>
    <w:rsid w:val="005B0E3D"/>
    <w:rsid w:val="005D346A"/>
    <w:rsid w:val="006308CA"/>
    <w:rsid w:val="00655EC6"/>
    <w:rsid w:val="006C4F6C"/>
    <w:rsid w:val="008356E3"/>
    <w:rsid w:val="00882C3B"/>
    <w:rsid w:val="009161BC"/>
    <w:rsid w:val="00932D70"/>
    <w:rsid w:val="00AF0F29"/>
    <w:rsid w:val="00BF24FC"/>
    <w:rsid w:val="00BF2890"/>
    <w:rsid w:val="00C139D0"/>
    <w:rsid w:val="00C47D66"/>
    <w:rsid w:val="00CD4EAD"/>
    <w:rsid w:val="00D0080E"/>
    <w:rsid w:val="00D07731"/>
    <w:rsid w:val="00D75E0F"/>
    <w:rsid w:val="00DF599C"/>
    <w:rsid w:val="00E7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D7269-7F05-4786-A662-84E86695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78"/>
    <w:pPr>
      <w:spacing w:after="0" w:line="240" w:lineRule="auto"/>
    </w:pPr>
    <w:rPr>
      <w:rFonts w:ascii="Times New Roman" w:hAnsi="Times New Roman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7D66"/>
  </w:style>
  <w:style w:type="character" w:customStyle="1" w:styleId="WW8Num1z0">
    <w:name w:val="WW8Num1z0"/>
    <w:rsid w:val="00C47D66"/>
    <w:rPr>
      <w:rFonts w:ascii="Wingdings" w:hAnsi="Wingdings" w:cs="Wingdings"/>
      <w:color w:val="000000"/>
      <w:sz w:val="18"/>
      <w:lang w:val="ru-RU"/>
    </w:rPr>
  </w:style>
  <w:style w:type="character" w:customStyle="1" w:styleId="WW8Num1z1">
    <w:name w:val="WW8Num1z1"/>
    <w:rsid w:val="00C47D66"/>
    <w:rPr>
      <w:rFonts w:eastAsia="Liberation Serif" w:cs="Liberation Serif"/>
    </w:rPr>
  </w:style>
  <w:style w:type="character" w:customStyle="1" w:styleId="WW8Num1z2">
    <w:name w:val="WW8Num1z2"/>
    <w:rsid w:val="00C47D66"/>
  </w:style>
  <w:style w:type="character" w:customStyle="1" w:styleId="WW8Num1z3">
    <w:name w:val="WW8Num1z3"/>
    <w:rsid w:val="00C47D66"/>
  </w:style>
  <w:style w:type="character" w:customStyle="1" w:styleId="WW8Num1z4">
    <w:name w:val="WW8Num1z4"/>
    <w:rsid w:val="00C47D66"/>
  </w:style>
  <w:style w:type="character" w:customStyle="1" w:styleId="WW8Num1z5">
    <w:name w:val="WW8Num1z5"/>
    <w:rsid w:val="00C47D66"/>
  </w:style>
  <w:style w:type="character" w:customStyle="1" w:styleId="WW8Num1z6">
    <w:name w:val="WW8Num1z6"/>
    <w:rsid w:val="00C47D66"/>
  </w:style>
  <w:style w:type="character" w:customStyle="1" w:styleId="WW8Num1z7">
    <w:name w:val="WW8Num1z7"/>
    <w:rsid w:val="00C47D66"/>
  </w:style>
  <w:style w:type="character" w:customStyle="1" w:styleId="WW8Num1z8">
    <w:name w:val="WW8Num1z8"/>
    <w:rsid w:val="00C47D66"/>
  </w:style>
  <w:style w:type="character" w:customStyle="1" w:styleId="WW8Num2z0">
    <w:name w:val="WW8Num2z0"/>
    <w:rsid w:val="00C47D66"/>
    <w:rPr>
      <w:rFonts w:ascii="Wingdings" w:eastAsia="Verdana" w:hAnsi="Wingdings" w:cs="Wingdings"/>
      <w:b w:val="0"/>
      <w:sz w:val="18"/>
      <w:szCs w:val="17"/>
      <w:lang w:val="ru-RU"/>
    </w:rPr>
  </w:style>
  <w:style w:type="character" w:customStyle="1" w:styleId="WW8Num3z0">
    <w:name w:val="WW8Num3z0"/>
    <w:rsid w:val="00C47D66"/>
    <w:rPr>
      <w:rFonts w:hint="default"/>
      <w:lang w:val="ru-RU"/>
    </w:rPr>
  </w:style>
  <w:style w:type="character" w:customStyle="1" w:styleId="WW8Num4z0">
    <w:name w:val="WW8Num4z0"/>
    <w:rsid w:val="00C47D66"/>
    <w:rPr>
      <w:b w:val="0"/>
      <w:bCs w:val="0"/>
      <w:lang w:val="ru-RU"/>
    </w:rPr>
  </w:style>
  <w:style w:type="character" w:customStyle="1" w:styleId="WW8Num5z0">
    <w:name w:val="WW8Num5z0"/>
    <w:rsid w:val="00C47D66"/>
    <w:rPr>
      <w:rFonts w:ascii="Symbol" w:hAnsi="Symbol" w:cs="Symbol"/>
      <w:b w:val="0"/>
      <w:bCs w:val="0"/>
      <w:sz w:val="24"/>
      <w:szCs w:val="24"/>
      <w:lang w:val="ru-RU"/>
    </w:rPr>
  </w:style>
  <w:style w:type="character" w:customStyle="1" w:styleId="WW8Num6z0">
    <w:name w:val="WW8Num6z0"/>
    <w:rsid w:val="00C47D66"/>
    <w:rPr>
      <w:rFonts w:cs="Arial"/>
    </w:rPr>
  </w:style>
  <w:style w:type="character" w:customStyle="1" w:styleId="WW8Num6z1">
    <w:name w:val="WW8Num6z1"/>
    <w:rsid w:val="00C47D66"/>
  </w:style>
  <w:style w:type="character" w:customStyle="1" w:styleId="WW8Num6z2">
    <w:name w:val="WW8Num6z2"/>
    <w:rsid w:val="00C47D66"/>
  </w:style>
  <w:style w:type="character" w:customStyle="1" w:styleId="WW8Num6z3">
    <w:name w:val="WW8Num6z3"/>
    <w:rsid w:val="00C47D66"/>
  </w:style>
  <w:style w:type="character" w:customStyle="1" w:styleId="WW8Num6z4">
    <w:name w:val="WW8Num6z4"/>
    <w:rsid w:val="00C47D66"/>
  </w:style>
  <w:style w:type="character" w:customStyle="1" w:styleId="WW8Num6z5">
    <w:name w:val="WW8Num6z5"/>
    <w:rsid w:val="00C47D66"/>
  </w:style>
  <w:style w:type="character" w:customStyle="1" w:styleId="WW8Num6z6">
    <w:name w:val="WW8Num6z6"/>
    <w:rsid w:val="00C47D66"/>
  </w:style>
  <w:style w:type="character" w:customStyle="1" w:styleId="WW8Num6z7">
    <w:name w:val="WW8Num6z7"/>
    <w:rsid w:val="00C47D66"/>
  </w:style>
  <w:style w:type="character" w:customStyle="1" w:styleId="WW8Num6z8">
    <w:name w:val="WW8Num6z8"/>
    <w:rsid w:val="00C47D66"/>
  </w:style>
  <w:style w:type="character" w:customStyle="1" w:styleId="WW8Num7z0">
    <w:name w:val="WW8Num7z0"/>
    <w:rsid w:val="00C47D66"/>
  </w:style>
  <w:style w:type="character" w:customStyle="1" w:styleId="WW8Num7z1">
    <w:name w:val="WW8Num7z1"/>
    <w:rsid w:val="00C47D66"/>
  </w:style>
  <w:style w:type="character" w:customStyle="1" w:styleId="WW8Num7z2">
    <w:name w:val="WW8Num7z2"/>
    <w:rsid w:val="00C47D66"/>
  </w:style>
  <w:style w:type="character" w:customStyle="1" w:styleId="WW8Num7z3">
    <w:name w:val="WW8Num7z3"/>
    <w:rsid w:val="00C47D66"/>
  </w:style>
  <w:style w:type="character" w:customStyle="1" w:styleId="WW8Num7z4">
    <w:name w:val="WW8Num7z4"/>
    <w:rsid w:val="00C47D66"/>
  </w:style>
  <w:style w:type="character" w:customStyle="1" w:styleId="WW8Num7z5">
    <w:name w:val="WW8Num7z5"/>
    <w:rsid w:val="00C47D66"/>
  </w:style>
  <w:style w:type="character" w:customStyle="1" w:styleId="WW8Num7z6">
    <w:name w:val="WW8Num7z6"/>
    <w:rsid w:val="00C47D66"/>
  </w:style>
  <w:style w:type="character" w:customStyle="1" w:styleId="WW8Num7z7">
    <w:name w:val="WW8Num7z7"/>
    <w:rsid w:val="00C47D66"/>
  </w:style>
  <w:style w:type="character" w:customStyle="1" w:styleId="WW8Num7z8">
    <w:name w:val="WW8Num7z8"/>
    <w:rsid w:val="00C47D66"/>
  </w:style>
  <w:style w:type="character" w:styleId="a3">
    <w:name w:val="Hyperlink"/>
    <w:rsid w:val="00C47D6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C47D66"/>
    <w:pPr>
      <w:keepNext/>
      <w:widowControl w:val="0"/>
      <w:suppressAutoHyphens/>
      <w:spacing w:before="240" w:after="120"/>
    </w:pPr>
    <w:rPr>
      <w:rFonts w:ascii="Liberation Sans" w:eastAsia="Microsoft YaHei" w:hAnsi="Liberation Sans" w:cs="Arial"/>
      <w:noProof w:val="0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6"/>
    <w:rsid w:val="00C47D66"/>
    <w:pPr>
      <w:widowControl w:val="0"/>
      <w:suppressAutoHyphens/>
      <w:spacing w:after="140" w:line="288" w:lineRule="auto"/>
    </w:pPr>
    <w:rPr>
      <w:rFonts w:ascii="Liberation Serif" w:hAnsi="Liberation Serif" w:cs="Arial"/>
      <w:noProof w:val="0"/>
      <w:kern w:val="1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C47D66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7">
    <w:name w:val="List"/>
    <w:basedOn w:val="a5"/>
    <w:rsid w:val="00C47D66"/>
  </w:style>
  <w:style w:type="paragraph" w:styleId="a8">
    <w:name w:val="caption"/>
    <w:basedOn w:val="a"/>
    <w:qFormat/>
    <w:rsid w:val="00C47D66"/>
    <w:pPr>
      <w:widowControl w:val="0"/>
      <w:suppressLineNumbers/>
      <w:suppressAutoHyphens/>
      <w:spacing w:before="120" w:after="120"/>
    </w:pPr>
    <w:rPr>
      <w:rFonts w:ascii="Liberation Serif" w:hAnsi="Liberation Serif" w:cs="Arial"/>
      <w:i/>
      <w:iCs/>
      <w:noProof w:val="0"/>
      <w:kern w:val="1"/>
      <w:szCs w:val="24"/>
      <w:lang w:eastAsia="zh-CN" w:bidi="hi-IN"/>
    </w:rPr>
  </w:style>
  <w:style w:type="paragraph" w:customStyle="1" w:styleId="10">
    <w:name w:val="Указатель1"/>
    <w:basedOn w:val="a"/>
    <w:rsid w:val="00C47D66"/>
    <w:pPr>
      <w:widowControl w:val="0"/>
      <w:suppressLineNumbers/>
      <w:suppressAutoHyphens/>
    </w:pPr>
    <w:rPr>
      <w:rFonts w:ascii="Liberation Serif" w:hAnsi="Liberation Serif" w:cs="Arial"/>
      <w:noProof w:val="0"/>
      <w:kern w:val="1"/>
      <w:szCs w:val="24"/>
      <w:lang w:eastAsia="zh-CN" w:bidi="hi-IN"/>
    </w:rPr>
  </w:style>
  <w:style w:type="paragraph" w:styleId="a9">
    <w:name w:val="List Paragraph"/>
    <w:basedOn w:val="a"/>
    <w:qFormat/>
    <w:rsid w:val="00C47D66"/>
    <w:pPr>
      <w:widowControl w:val="0"/>
      <w:suppressAutoHyphens/>
      <w:spacing w:after="200"/>
      <w:ind w:left="720"/>
      <w:contextualSpacing/>
    </w:pPr>
    <w:rPr>
      <w:rFonts w:ascii="Liberation Serif" w:hAnsi="Liberation Serif" w:cs="Arial"/>
      <w:noProof w:val="0"/>
      <w:kern w:val="1"/>
      <w:szCs w:val="24"/>
      <w:lang w:eastAsia="zh-CN" w:bidi="hi-IN"/>
    </w:rPr>
  </w:style>
  <w:style w:type="paragraph" w:customStyle="1" w:styleId="aa">
    <w:name w:val="Содержимое таблицы"/>
    <w:basedOn w:val="a"/>
    <w:rsid w:val="00C47D66"/>
    <w:pPr>
      <w:widowControl w:val="0"/>
      <w:suppressLineNumbers/>
      <w:suppressAutoHyphens/>
    </w:pPr>
    <w:rPr>
      <w:rFonts w:ascii="Liberation Serif" w:hAnsi="Liberation Serif" w:cs="Arial"/>
      <w:noProof w:val="0"/>
      <w:kern w:val="1"/>
      <w:szCs w:val="24"/>
      <w:lang w:eastAsia="zh-CN" w:bidi="hi-IN"/>
    </w:rPr>
  </w:style>
  <w:style w:type="paragraph" w:styleId="ab">
    <w:name w:val="Body Text Indent"/>
    <w:basedOn w:val="a"/>
    <w:link w:val="ac"/>
    <w:rsid w:val="00C47D66"/>
    <w:pPr>
      <w:widowControl w:val="0"/>
      <w:suppressAutoHyphens/>
      <w:ind w:left="180"/>
    </w:pPr>
    <w:rPr>
      <w:rFonts w:ascii="Liberation Serif" w:hAnsi="Liberation Serif" w:cs="Arial"/>
      <w:noProof w:val="0"/>
      <w:kern w:val="1"/>
      <w:szCs w:val="24"/>
      <w:lang w:eastAsia="zh-CN" w:bidi="hi-IN"/>
    </w:rPr>
  </w:style>
  <w:style w:type="character" w:customStyle="1" w:styleId="ac">
    <w:name w:val="Основной текст с отступом Знак"/>
    <w:basedOn w:val="a0"/>
    <w:link w:val="ab"/>
    <w:rsid w:val="00C47D66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d">
    <w:name w:val="Normal (Web)"/>
    <w:basedOn w:val="a"/>
    <w:rsid w:val="00C47D66"/>
    <w:pPr>
      <w:widowControl w:val="0"/>
      <w:suppressAutoHyphens/>
      <w:spacing w:before="280" w:after="280"/>
    </w:pPr>
    <w:rPr>
      <w:rFonts w:ascii="Liberation Serif" w:hAnsi="Liberation Serif" w:cs="Arial"/>
      <w:noProof w:val="0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BF24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F24FC"/>
    <w:rPr>
      <w:rFonts w:ascii="Times New Roman" w:hAnsi="Times New Roman"/>
      <w:noProof/>
      <w:sz w:val="24"/>
    </w:rPr>
  </w:style>
  <w:style w:type="paragraph" w:styleId="af0">
    <w:name w:val="footer"/>
    <w:basedOn w:val="a"/>
    <w:link w:val="af1"/>
    <w:uiPriority w:val="99"/>
    <w:unhideWhenUsed/>
    <w:rsid w:val="00BF24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F24FC"/>
    <w:rPr>
      <w:rFonts w:ascii="Times New Roman" w:hAnsi="Times New Roman"/>
      <w:noProof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3A25E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25E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643A-A641-4570-B120-51FD7E9A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26698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UserBook</dc:creator>
  <cp:keywords/>
  <dc:description/>
  <cp:lastModifiedBy>Home</cp:lastModifiedBy>
  <cp:revision>10</cp:revision>
  <cp:lastPrinted>2016-10-31T14:29:00Z</cp:lastPrinted>
  <dcterms:created xsi:type="dcterms:W3CDTF">2016-10-17T13:26:00Z</dcterms:created>
  <dcterms:modified xsi:type="dcterms:W3CDTF">2016-11-08T19:52:00Z</dcterms:modified>
</cp:coreProperties>
</file>